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0D" w:rsidRPr="007D7C76" w:rsidRDefault="0050460D" w:rsidP="007D7C76">
      <w:pPr>
        <w:ind w:left="0"/>
        <w:rPr>
          <w:rFonts w:ascii="Times New Roman" w:hAnsi="Times New Roman"/>
          <w:sz w:val="28"/>
          <w:szCs w:val="28"/>
        </w:rPr>
      </w:pPr>
      <w:bookmarkStart w:id="0" w:name="_GoBack"/>
      <w:bookmarkEnd w:id="0"/>
      <w:r w:rsidRPr="00AD555E">
        <w:rPr>
          <w:rFonts w:ascii="Times New Roman" w:hAnsi="Times New Roman"/>
          <w:b/>
          <w:sz w:val="28"/>
          <w:szCs w:val="28"/>
        </w:rPr>
        <w:t>Номинация</w:t>
      </w:r>
      <w:r w:rsidRPr="007D7C76">
        <w:rPr>
          <w:rFonts w:ascii="Times New Roman" w:hAnsi="Times New Roman"/>
          <w:sz w:val="28"/>
          <w:szCs w:val="28"/>
        </w:rPr>
        <w:t>: Дополнительное образование дошкольников.</w:t>
      </w:r>
    </w:p>
    <w:p w:rsidR="0050460D" w:rsidRPr="007D7C76" w:rsidRDefault="0050460D" w:rsidP="007D7C76">
      <w:pPr>
        <w:ind w:left="0"/>
        <w:rPr>
          <w:rFonts w:ascii="Times New Roman" w:hAnsi="Times New Roman"/>
          <w:sz w:val="28"/>
          <w:szCs w:val="28"/>
        </w:rPr>
      </w:pPr>
      <w:r w:rsidRPr="00AD555E">
        <w:rPr>
          <w:rFonts w:ascii="Times New Roman" w:hAnsi="Times New Roman"/>
          <w:b/>
          <w:sz w:val="28"/>
          <w:szCs w:val="28"/>
        </w:rPr>
        <w:t>Название работы</w:t>
      </w:r>
      <w:r w:rsidRPr="007D7C76">
        <w:rPr>
          <w:rFonts w:ascii="Times New Roman" w:hAnsi="Times New Roman"/>
          <w:sz w:val="28"/>
          <w:szCs w:val="28"/>
        </w:rPr>
        <w:t xml:space="preserve">: </w:t>
      </w:r>
      <w:r>
        <w:rPr>
          <w:rFonts w:ascii="Times New Roman" w:hAnsi="Times New Roman"/>
          <w:sz w:val="28"/>
          <w:szCs w:val="28"/>
        </w:rPr>
        <w:t>Р</w:t>
      </w:r>
      <w:r w:rsidRPr="007D7C76">
        <w:rPr>
          <w:rFonts w:ascii="Times New Roman" w:hAnsi="Times New Roman"/>
          <w:sz w:val="28"/>
          <w:szCs w:val="28"/>
        </w:rPr>
        <w:t xml:space="preserve">абота кружка по художественному конструированию по типу </w:t>
      </w:r>
      <w:r>
        <w:rPr>
          <w:rFonts w:ascii="Times New Roman" w:hAnsi="Times New Roman"/>
          <w:sz w:val="28"/>
          <w:szCs w:val="28"/>
        </w:rPr>
        <w:t xml:space="preserve"> оригами  «Волшебный квадратик»</w:t>
      </w:r>
      <w:r w:rsidRPr="007D7C76">
        <w:rPr>
          <w:rFonts w:ascii="Times New Roman" w:hAnsi="Times New Roman"/>
          <w:sz w:val="28"/>
          <w:szCs w:val="28"/>
        </w:rPr>
        <w:t xml:space="preserve"> </w:t>
      </w:r>
      <w:r>
        <w:rPr>
          <w:rFonts w:ascii="Times New Roman" w:hAnsi="Times New Roman"/>
          <w:sz w:val="28"/>
          <w:szCs w:val="28"/>
        </w:rPr>
        <w:t xml:space="preserve"> с детьми 5 -7</w:t>
      </w:r>
      <w:r w:rsidRPr="007D7C76">
        <w:rPr>
          <w:rFonts w:ascii="Times New Roman" w:hAnsi="Times New Roman"/>
          <w:sz w:val="28"/>
          <w:szCs w:val="28"/>
        </w:rPr>
        <w:t xml:space="preserve"> лет. (Программа, перспективное планирование, конспект занятия).</w:t>
      </w:r>
    </w:p>
    <w:p w:rsidR="0050460D" w:rsidRPr="007D7C76" w:rsidRDefault="0050460D" w:rsidP="007D7C76">
      <w:pPr>
        <w:ind w:left="0"/>
        <w:rPr>
          <w:rFonts w:ascii="Times New Roman" w:hAnsi="Times New Roman"/>
          <w:sz w:val="28"/>
          <w:szCs w:val="28"/>
        </w:rPr>
      </w:pPr>
      <w:r w:rsidRPr="00AD555E">
        <w:rPr>
          <w:rFonts w:ascii="Times New Roman" w:hAnsi="Times New Roman"/>
          <w:b/>
          <w:sz w:val="28"/>
          <w:szCs w:val="28"/>
        </w:rPr>
        <w:t>Автор</w:t>
      </w:r>
      <w:r w:rsidRPr="007D7C76">
        <w:rPr>
          <w:rFonts w:ascii="Times New Roman" w:hAnsi="Times New Roman"/>
          <w:sz w:val="28"/>
          <w:szCs w:val="28"/>
        </w:rPr>
        <w:t>: Юсюмбели Марина Ивановна.</w:t>
      </w:r>
    </w:p>
    <w:p w:rsidR="0050460D" w:rsidRDefault="0050460D" w:rsidP="007D7C76">
      <w:pPr>
        <w:ind w:left="0"/>
        <w:rPr>
          <w:rFonts w:ascii="Times New Roman" w:hAnsi="Times New Roman"/>
          <w:sz w:val="28"/>
          <w:szCs w:val="28"/>
        </w:rPr>
      </w:pPr>
      <w:r w:rsidRPr="00AD555E">
        <w:rPr>
          <w:rFonts w:ascii="Times New Roman" w:hAnsi="Times New Roman"/>
          <w:b/>
          <w:sz w:val="28"/>
          <w:szCs w:val="28"/>
        </w:rPr>
        <w:t>Место выполнения работы</w:t>
      </w:r>
      <w:r w:rsidR="002712B4">
        <w:rPr>
          <w:rFonts w:ascii="Times New Roman" w:hAnsi="Times New Roman"/>
          <w:sz w:val="28"/>
          <w:szCs w:val="28"/>
        </w:rPr>
        <w:t xml:space="preserve">: МБДОУ «Детский сад № </w:t>
      </w:r>
      <w:r w:rsidR="002712B4" w:rsidRPr="002712B4">
        <w:rPr>
          <w:rFonts w:ascii="Times New Roman" w:hAnsi="Times New Roman"/>
          <w:sz w:val="28"/>
          <w:szCs w:val="28"/>
        </w:rPr>
        <w:t>35</w:t>
      </w:r>
      <w:r w:rsidRPr="007D7C76">
        <w:rPr>
          <w:rFonts w:ascii="Times New Roman" w:hAnsi="Times New Roman"/>
          <w:sz w:val="28"/>
          <w:szCs w:val="28"/>
        </w:rPr>
        <w:t xml:space="preserve"> г. Выборга»</w:t>
      </w: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Default="0050460D" w:rsidP="007D7C76">
      <w:pPr>
        <w:ind w:left="0"/>
        <w:rPr>
          <w:rFonts w:ascii="Times New Roman" w:hAnsi="Times New Roman"/>
          <w:sz w:val="28"/>
          <w:szCs w:val="28"/>
        </w:rPr>
      </w:pPr>
    </w:p>
    <w:p w:rsidR="0050460D" w:rsidRPr="00A80A88" w:rsidRDefault="0050460D" w:rsidP="007D7C76">
      <w:pPr>
        <w:ind w:left="0"/>
        <w:rPr>
          <w:rFonts w:ascii="Times New Roman" w:hAnsi="Times New Roman"/>
          <w:b/>
          <w:sz w:val="28"/>
          <w:szCs w:val="28"/>
        </w:rPr>
      </w:pPr>
      <w:r>
        <w:rPr>
          <w:rFonts w:ascii="Times New Roman" w:hAnsi="Times New Roman"/>
          <w:b/>
          <w:sz w:val="28"/>
          <w:szCs w:val="28"/>
        </w:rPr>
        <w:t xml:space="preserve">Список используемой </w:t>
      </w:r>
      <w:r w:rsidRPr="00A80A88">
        <w:rPr>
          <w:rFonts w:ascii="Times New Roman" w:hAnsi="Times New Roman"/>
          <w:b/>
          <w:sz w:val="28"/>
          <w:szCs w:val="28"/>
        </w:rPr>
        <w:t>литературы:</w:t>
      </w:r>
    </w:p>
    <w:p w:rsidR="0050460D" w:rsidRDefault="0050460D" w:rsidP="00A80A88">
      <w:pPr>
        <w:pStyle w:val="a4"/>
        <w:numPr>
          <w:ilvl w:val="0"/>
          <w:numId w:val="1"/>
        </w:numPr>
        <w:spacing w:line="360" w:lineRule="auto"/>
        <w:rPr>
          <w:rFonts w:ascii="Times New Roman" w:hAnsi="Times New Roman"/>
          <w:sz w:val="28"/>
          <w:szCs w:val="28"/>
        </w:rPr>
      </w:pPr>
      <w:r>
        <w:rPr>
          <w:rFonts w:ascii="Times New Roman" w:hAnsi="Times New Roman"/>
          <w:sz w:val="28"/>
          <w:szCs w:val="28"/>
        </w:rPr>
        <w:t>Богатеева З.А. Чудесные поделки из бумаги./ Книга для воспитателей и родителей. М.: Просвещение,1992.</w:t>
      </w:r>
    </w:p>
    <w:p w:rsidR="0050460D" w:rsidRDefault="0050460D" w:rsidP="00A80A88">
      <w:pPr>
        <w:pStyle w:val="a4"/>
        <w:numPr>
          <w:ilvl w:val="0"/>
          <w:numId w:val="1"/>
        </w:numPr>
        <w:spacing w:line="360" w:lineRule="auto"/>
        <w:rPr>
          <w:rFonts w:ascii="Times New Roman" w:hAnsi="Times New Roman"/>
          <w:sz w:val="28"/>
          <w:szCs w:val="28"/>
        </w:rPr>
      </w:pPr>
      <w:r>
        <w:rPr>
          <w:rFonts w:ascii="Times New Roman" w:hAnsi="Times New Roman"/>
          <w:sz w:val="28"/>
          <w:szCs w:val="28"/>
        </w:rPr>
        <w:t>Ньюел К. Поделки из бумаги. Минск: Белфаксиздатгрупп, 1996.</w:t>
      </w:r>
    </w:p>
    <w:p w:rsidR="0050460D" w:rsidRDefault="0050460D" w:rsidP="00A80A88">
      <w:pPr>
        <w:pStyle w:val="a4"/>
        <w:numPr>
          <w:ilvl w:val="0"/>
          <w:numId w:val="1"/>
        </w:numPr>
        <w:spacing w:line="360" w:lineRule="auto"/>
        <w:rPr>
          <w:rFonts w:ascii="Times New Roman" w:hAnsi="Times New Roman"/>
          <w:sz w:val="28"/>
          <w:szCs w:val="28"/>
        </w:rPr>
      </w:pPr>
      <w:r>
        <w:rPr>
          <w:rFonts w:ascii="Times New Roman" w:hAnsi="Times New Roman"/>
          <w:sz w:val="28"/>
          <w:szCs w:val="28"/>
        </w:rPr>
        <w:lastRenderedPageBreak/>
        <w:t>Афонькин С. Всё об оригами: от простых фигурок и до сложных моделей .</w:t>
      </w:r>
      <w:r>
        <w:rPr>
          <w:rFonts w:ascii="Times New Roman" w:hAnsi="Times New Roman"/>
          <w:sz w:val="28"/>
          <w:szCs w:val="28"/>
          <w:lang w:val="en-US"/>
        </w:rPr>
        <w:t>Bestiary</w:t>
      </w:r>
      <w:r w:rsidRPr="00A80A88">
        <w:rPr>
          <w:rFonts w:ascii="Times New Roman" w:hAnsi="Times New Roman"/>
          <w:sz w:val="28"/>
          <w:szCs w:val="28"/>
        </w:rPr>
        <w:t xml:space="preserve"> 2015</w:t>
      </w: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Pr="0089002B" w:rsidRDefault="0050460D" w:rsidP="007D1B76">
      <w:pPr>
        <w:ind w:left="0" w:right="-2"/>
        <w:jc w:val="center"/>
        <w:rPr>
          <w:rFonts w:ascii="Times New Roman" w:hAnsi="Times New Roman"/>
          <w:sz w:val="28"/>
          <w:szCs w:val="28"/>
        </w:rPr>
      </w:pPr>
      <w:r w:rsidRPr="0089002B">
        <w:rPr>
          <w:rFonts w:ascii="Times New Roman" w:hAnsi="Times New Roman"/>
          <w:sz w:val="28"/>
          <w:szCs w:val="28"/>
        </w:rPr>
        <w:t>Муниципальное бюджетное дошкольное образовательное учреждение</w:t>
      </w:r>
    </w:p>
    <w:p w:rsidR="0050460D" w:rsidRPr="0089002B" w:rsidRDefault="0050460D" w:rsidP="007D1B76">
      <w:pPr>
        <w:ind w:left="0" w:right="-2"/>
        <w:jc w:val="center"/>
        <w:rPr>
          <w:rFonts w:ascii="Times New Roman" w:hAnsi="Times New Roman"/>
          <w:sz w:val="28"/>
          <w:szCs w:val="28"/>
        </w:rPr>
      </w:pPr>
      <w:r w:rsidRPr="0089002B">
        <w:rPr>
          <w:rFonts w:ascii="Times New Roman" w:hAnsi="Times New Roman"/>
          <w:sz w:val="28"/>
          <w:szCs w:val="28"/>
        </w:rPr>
        <w:t>«Детский сад   №</w:t>
      </w:r>
      <w:r w:rsidR="00F92A09">
        <w:rPr>
          <w:rFonts w:ascii="Times New Roman" w:hAnsi="Times New Roman"/>
          <w:sz w:val="28"/>
          <w:szCs w:val="28"/>
        </w:rPr>
        <w:t>35</w:t>
      </w:r>
      <w:r w:rsidRPr="0089002B">
        <w:rPr>
          <w:rFonts w:ascii="Times New Roman" w:hAnsi="Times New Roman"/>
          <w:sz w:val="28"/>
          <w:szCs w:val="28"/>
        </w:rPr>
        <w:t xml:space="preserve"> г. Выборга»</w:t>
      </w:r>
    </w:p>
    <w:p w:rsidR="0050460D" w:rsidRPr="0089002B" w:rsidRDefault="0050460D" w:rsidP="007D1B76">
      <w:pPr>
        <w:ind w:left="0"/>
        <w:jc w:val="center"/>
        <w:rPr>
          <w:rFonts w:ascii="Times New Roman" w:hAnsi="Times New Roman"/>
          <w:b/>
          <w:sz w:val="28"/>
          <w:szCs w:val="28"/>
        </w:rPr>
      </w:pPr>
      <w:r w:rsidRPr="0089002B">
        <w:rPr>
          <w:rFonts w:ascii="Times New Roman" w:hAnsi="Times New Roman"/>
          <w:sz w:val="28"/>
          <w:szCs w:val="28"/>
        </w:rPr>
        <w:t>(МБДОУ «Детский сад  №</w:t>
      </w:r>
      <w:r w:rsidR="00F92A09">
        <w:rPr>
          <w:rFonts w:ascii="Times New Roman" w:hAnsi="Times New Roman"/>
          <w:sz w:val="28"/>
          <w:szCs w:val="28"/>
        </w:rPr>
        <w:t>35</w:t>
      </w:r>
      <w:r w:rsidRPr="0089002B">
        <w:rPr>
          <w:rFonts w:ascii="Times New Roman" w:hAnsi="Times New Roman"/>
          <w:sz w:val="28"/>
          <w:szCs w:val="28"/>
        </w:rPr>
        <w:t xml:space="preserve"> г. Выборга» )</w:t>
      </w:r>
    </w:p>
    <w:p w:rsidR="0050460D" w:rsidRPr="0089002B" w:rsidRDefault="0050460D" w:rsidP="007D1B76">
      <w:pPr>
        <w:ind w:right="-2" w:firstLine="540"/>
        <w:jc w:val="center"/>
        <w:rPr>
          <w:rFonts w:ascii="Times New Roman" w:hAnsi="Times New Roman"/>
          <w:b/>
          <w:sz w:val="28"/>
          <w:szCs w:val="28"/>
        </w:rPr>
      </w:pPr>
    </w:p>
    <w:p w:rsidR="0050460D" w:rsidRPr="0089002B" w:rsidRDefault="0050460D" w:rsidP="007D1B76">
      <w:pPr>
        <w:jc w:val="center"/>
        <w:rPr>
          <w:rFonts w:ascii="Times New Roman" w:hAnsi="Times New Roman"/>
          <w:sz w:val="28"/>
          <w:szCs w:val="28"/>
        </w:rPr>
      </w:pPr>
    </w:p>
    <w:p w:rsidR="0050460D" w:rsidRDefault="0050460D" w:rsidP="007D1B76">
      <w:pPr>
        <w:spacing w:line="360" w:lineRule="auto"/>
        <w:ind w:left="0"/>
        <w:jc w:val="center"/>
        <w:rPr>
          <w:rStyle w:val="a5"/>
          <w:rFonts w:ascii="Times New Roman" w:hAnsi="Times New Roman"/>
          <w:bCs/>
          <w:sz w:val="32"/>
          <w:szCs w:val="32"/>
        </w:rPr>
      </w:pPr>
      <w:r w:rsidRPr="007B01A0">
        <w:rPr>
          <w:rStyle w:val="a5"/>
          <w:rFonts w:ascii="Times New Roman" w:hAnsi="Times New Roman"/>
          <w:bCs/>
          <w:sz w:val="32"/>
          <w:szCs w:val="32"/>
        </w:rPr>
        <w:t>Рабочая программа  кружка</w:t>
      </w:r>
    </w:p>
    <w:p w:rsidR="0050460D" w:rsidRPr="007B01A0" w:rsidRDefault="0050460D" w:rsidP="007D1B76">
      <w:pPr>
        <w:spacing w:line="360" w:lineRule="auto"/>
        <w:ind w:left="0"/>
        <w:jc w:val="center"/>
        <w:rPr>
          <w:rStyle w:val="a5"/>
          <w:rFonts w:ascii="Times New Roman" w:hAnsi="Times New Roman"/>
          <w:bCs/>
          <w:sz w:val="32"/>
          <w:szCs w:val="32"/>
        </w:rPr>
      </w:pPr>
      <w:r w:rsidRPr="007B01A0">
        <w:rPr>
          <w:rStyle w:val="a5"/>
          <w:rFonts w:ascii="Times New Roman" w:hAnsi="Times New Roman"/>
          <w:bCs/>
          <w:sz w:val="32"/>
          <w:szCs w:val="32"/>
        </w:rPr>
        <w:t xml:space="preserve">по  работе с бумагой </w:t>
      </w:r>
      <w:r>
        <w:rPr>
          <w:rStyle w:val="a5"/>
          <w:rFonts w:ascii="Times New Roman" w:hAnsi="Times New Roman"/>
          <w:bCs/>
          <w:sz w:val="32"/>
          <w:szCs w:val="32"/>
        </w:rPr>
        <w:t>по типу О</w:t>
      </w:r>
      <w:r w:rsidRPr="007B01A0">
        <w:rPr>
          <w:rStyle w:val="a5"/>
          <w:rFonts w:ascii="Times New Roman" w:hAnsi="Times New Roman"/>
          <w:bCs/>
          <w:sz w:val="32"/>
          <w:szCs w:val="32"/>
        </w:rPr>
        <w:t>ригами</w:t>
      </w:r>
    </w:p>
    <w:p w:rsidR="0050460D" w:rsidRPr="007B01A0" w:rsidRDefault="007D1B76" w:rsidP="007D1B76">
      <w:pPr>
        <w:spacing w:line="360" w:lineRule="auto"/>
        <w:rPr>
          <w:rFonts w:ascii="Times New Roman" w:hAnsi="Times New Roman"/>
          <w:b/>
          <w:sz w:val="32"/>
          <w:szCs w:val="32"/>
        </w:rPr>
      </w:pPr>
      <w:r>
        <w:rPr>
          <w:rStyle w:val="a5"/>
          <w:rFonts w:ascii="Times New Roman" w:hAnsi="Times New Roman"/>
          <w:bCs/>
          <w:sz w:val="32"/>
          <w:szCs w:val="32"/>
        </w:rPr>
        <w:t xml:space="preserve">   </w:t>
      </w:r>
      <w:r w:rsidR="0050460D" w:rsidRPr="007B01A0">
        <w:rPr>
          <w:rStyle w:val="a5"/>
          <w:rFonts w:ascii="Times New Roman" w:hAnsi="Times New Roman"/>
          <w:bCs/>
          <w:sz w:val="32"/>
          <w:szCs w:val="32"/>
        </w:rPr>
        <w:t>«Волшебный квадратик»</w:t>
      </w:r>
    </w:p>
    <w:p w:rsidR="0050460D" w:rsidRPr="0089002B" w:rsidRDefault="0050460D" w:rsidP="007B01A0">
      <w:pPr>
        <w:spacing w:line="360" w:lineRule="auto"/>
        <w:jc w:val="left"/>
        <w:rPr>
          <w:rFonts w:ascii="Times New Roman" w:hAnsi="Times New Roman"/>
          <w:b/>
          <w:sz w:val="28"/>
          <w:szCs w:val="28"/>
        </w:rPr>
      </w:pPr>
    </w:p>
    <w:p w:rsidR="0050460D" w:rsidRPr="0089002B" w:rsidRDefault="0050460D" w:rsidP="007B01A0">
      <w:pPr>
        <w:tabs>
          <w:tab w:val="left" w:pos="3600"/>
        </w:tabs>
        <w:ind w:left="900" w:hanging="360"/>
        <w:jc w:val="left"/>
        <w:rPr>
          <w:rFonts w:ascii="Times New Roman" w:hAnsi="Times New Roman"/>
          <w:sz w:val="28"/>
          <w:szCs w:val="28"/>
        </w:rPr>
      </w:pPr>
    </w:p>
    <w:p w:rsidR="0050460D" w:rsidRPr="0089002B" w:rsidRDefault="00F92A09" w:rsidP="007B01A0">
      <w:pPr>
        <w:widowControl w:val="0"/>
        <w:numPr>
          <w:ilvl w:val="0"/>
          <w:numId w:val="3"/>
        </w:numPr>
        <w:tabs>
          <w:tab w:val="left" w:pos="3600"/>
        </w:tabs>
        <w:suppressAutoHyphens/>
        <w:spacing w:before="0" w:after="0" w:line="240" w:lineRule="auto"/>
        <w:ind w:right="0"/>
        <w:jc w:val="left"/>
        <w:rPr>
          <w:rFonts w:ascii="Times New Roman" w:hAnsi="Times New Roman"/>
          <w:sz w:val="28"/>
          <w:szCs w:val="28"/>
        </w:rPr>
      </w:pPr>
      <w:r>
        <w:rPr>
          <w:rFonts w:ascii="Times New Roman" w:hAnsi="Times New Roman"/>
          <w:sz w:val="28"/>
          <w:szCs w:val="28"/>
        </w:rPr>
        <w:t>Срок реализации программы — 2</w:t>
      </w:r>
      <w:r w:rsidR="0050460D" w:rsidRPr="0089002B">
        <w:rPr>
          <w:rFonts w:ascii="Times New Roman" w:hAnsi="Times New Roman"/>
          <w:sz w:val="28"/>
          <w:szCs w:val="28"/>
        </w:rPr>
        <w:t xml:space="preserve"> год</w:t>
      </w:r>
      <w:r>
        <w:rPr>
          <w:rFonts w:ascii="Times New Roman" w:hAnsi="Times New Roman"/>
          <w:sz w:val="28"/>
          <w:szCs w:val="28"/>
        </w:rPr>
        <w:t>а</w:t>
      </w:r>
    </w:p>
    <w:p w:rsidR="0050460D" w:rsidRPr="0089002B" w:rsidRDefault="0050460D" w:rsidP="007B01A0">
      <w:pPr>
        <w:widowControl w:val="0"/>
        <w:numPr>
          <w:ilvl w:val="0"/>
          <w:numId w:val="3"/>
        </w:numPr>
        <w:tabs>
          <w:tab w:val="left" w:pos="900"/>
        </w:tabs>
        <w:suppressAutoHyphens/>
        <w:spacing w:before="0" w:after="0" w:line="240" w:lineRule="auto"/>
        <w:ind w:right="0"/>
        <w:jc w:val="left"/>
        <w:rPr>
          <w:rFonts w:ascii="Times New Roman" w:hAnsi="Times New Roman"/>
          <w:sz w:val="28"/>
          <w:szCs w:val="28"/>
        </w:rPr>
      </w:pPr>
      <w:r w:rsidRPr="0089002B">
        <w:rPr>
          <w:rFonts w:ascii="Times New Roman" w:hAnsi="Times New Roman"/>
          <w:sz w:val="28"/>
          <w:szCs w:val="28"/>
        </w:rPr>
        <w:t>Возраст детей — от 5 до 7 лет ( старшая, подготовительная группа)</w:t>
      </w:r>
    </w:p>
    <w:p w:rsidR="0050460D" w:rsidRPr="0089002B" w:rsidRDefault="00F92A09" w:rsidP="007B01A0">
      <w:pPr>
        <w:widowControl w:val="0"/>
        <w:numPr>
          <w:ilvl w:val="0"/>
          <w:numId w:val="3"/>
        </w:numPr>
        <w:tabs>
          <w:tab w:val="left" w:pos="900"/>
        </w:tabs>
        <w:suppressAutoHyphens/>
        <w:spacing w:before="0" w:after="0" w:line="240" w:lineRule="auto"/>
        <w:ind w:right="0"/>
        <w:jc w:val="left"/>
        <w:rPr>
          <w:rFonts w:ascii="Times New Roman" w:hAnsi="Times New Roman"/>
          <w:sz w:val="28"/>
          <w:szCs w:val="28"/>
        </w:rPr>
      </w:pPr>
      <w:r>
        <w:rPr>
          <w:rFonts w:ascii="Times New Roman" w:hAnsi="Times New Roman"/>
          <w:sz w:val="28"/>
          <w:szCs w:val="28"/>
        </w:rPr>
        <w:t xml:space="preserve">Количество детей – 12 </w:t>
      </w:r>
      <w:r w:rsidR="0050460D" w:rsidRPr="0089002B">
        <w:rPr>
          <w:rFonts w:ascii="Times New Roman" w:hAnsi="Times New Roman"/>
          <w:sz w:val="28"/>
          <w:szCs w:val="28"/>
        </w:rPr>
        <w:t xml:space="preserve"> человек</w:t>
      </w:r>
    </w:p>
    <w:p w:rsidR="0050460D" w:rsidRPr="0089002B" w:rsidRDefault="0050460D" w:rsidP="007B01A0">
      <w:pPr>
        <w:widowControl w:val="0"/>
        <w:numPr>
          <w:ilvl w:val="0"/>
          <w:numId w:val="3"/>
        </w:numPr>
        <w:tabs>
          <w:tab w:val="left" w:pos="900"/>
        </w:tabs>
        <w:suppressAutoHyphens/>
        <w:spacing w:before="0" w:after="0" w:line="360" w:lineRule="auto"/>
        <w:ind w:right="0"/>
        <w:jc w:val="left"/>
        <w:rPr>
          <w:rFonts w:ascii="Times New Roman" w:hAnsi="Times New Roman"/>
          <w:sz w:val="28"/>
          <w:szCs w:val="28"/>
        </w:rPr>
      </w:pPr>
      <w:r w:rsidRPr="0089002B">
        <w:rPr>
          <w:rFonts w:ascii="Times New Roman" w:hAnsi="Times New Roman"/>
          <w:sz w:val="28"/>
          <w:szCs w:val="28"/>
        </w:rPr>
        <w:t>Количество занятий в неделю -   2 занятия</w:t>
      </w:r>
    </w:p>
    <w:p w:rsidR="0050460D" w:rsidRPr="007D1B76" w:rsidRDefault="0050460D" w:rsidP="007D1B76">
      <w:pPr>
        <w:widowControl w:val="0"/>
        <w:numPr>
          <w:ilvl w:val="0"/>
          <w:numId w:val="3"/>
        </w:numPr>
        <w:tabs>
          <w:tab w:val="left" w:pos="900"/>
        </w:tabs>
        <w:suppressAutoHyphens/>
        <w:spacing w:before="0" w:after="0" w:line="360" w:lineRule="auto"/>
        <w:ind w:right="0"/>
        <w:jc w:val="left"/>
        <w:rPr>
          <w:rFonts w:ascii="Times New Roman" w:hAnsi="Times New Roman"/>
          <w:sz w:val="28"/>
          <w:szCs w:val="28"/>
        </w:rPr>
      </w:pPr>
      <w:r w:rsidRPr="0089002B">
        <w:rPr>
          <w:rFonts w:ascii="Times New Roman" w:hAnsi="Times New Roman"/>
          <w:sz w:val="28"/>
          <w:szCs w:val="28"/>
        </w:rPr>
        <w:t>Продолжительность занятия:</w:t>
      </w:r>
      <w:r w:rsidR="007D1B76">
        <w:rPr>
          <w:rFonts w:ascii="Times New Roman" w:hAnsi="Times New Roman"/>
          <w:sz w:val="28"/>
          <w:szCs w:val="28"/>
        </w:rPr>
        <w:t xml:space="preserve"> </w:t>
      </w:r>
      <w:r w:rsidRPr="007D1B76">
        <w:rPr>
          <w:rFonts w:ascii="Times New Roman" w:hAnsi="Times New Roman"/>
          <w:sz w:val="28"/>
          <w:szCs w:val="28"/>
        </w:rPr>
        <w:t xml:space="preserve"> - для детей от 5 до 7 лет -  25 минут (2 занятия  в неделю - 50 минут), </w:t>
      </w:r>
    </w:p>
    <w:p w:rsidR="0050460D" w:rsidRPr="0089002B" w:rsidRDefault="0050460D" w:rsidP="007B01A0">
      <w:pPr>
        <w:tabs>
          <w:tab w:val="left" w:pos="3600"/>
        </w:tabs>
        <w:spacing w:line="360" w:lineRule="auto"/>
        <w:ind w:left="900" w:hanging="360"/>
        <w:jc w:val="left"/>
        <w:rPr>
          <w:rFonts w:ascii="Times New Roman" w:hAnsi="Times New Roman"/>
          <w:sz w:val="28"/>
          <w:szCs w:val="28"/>
        </w:rPr>
      </w:pPr>
    </w:p>
    <w:p w:rsidR="0050460D" w:rsidRPr="0089002B" w:rsidRDefault="00A718DB" w:rsidP="007D1B76">
      <w:pPr>
        <w:tabs>
          <w:tab w:val="left" w:pos="3600"/>
        </w:tabs>
        <w:spacing w:line="360" w:lineRule="auto"/>
        <w:ind w:left="0"/>
        <w:jc w:val="right"/>
        <w:rPr>
          <w:rFonts w:ascii="Times New Roman" w:hAnsi="Times New Roman"/>
          <w:sz w:val="28"/>
          <w:szCs w:val="28"/>
        </w:rPr>
      </w:pPr>
      <w:r>
        <w:rPr>
          <w:rFonts w:ascii="Times New Roman" w:hAnsi="Times New Roman"/>
          <w:sz w:val="28"/>
          <w:szCs w:val="28"/>
        </w:rPr>
        <w:t>Руководитель</w:t>
      </w:r>
      <w:r w:rsidR="0050460D" w:rsidRPr="0089002B">
        <w:rPr>
          <w:rFonts w:ascii="Times New Roman" w:hAnsi="Times New Roman"/>
          <w:sz w:val="28"/>
          <w:szCs w:val="28"/>
        </w:rPr>
        <w:t>: воспитатель  первой квалификационной  категории                Юсюмбели М. И.</w:t>
      </w:r>
    </w:p>
    <w:p w:rsidR="0050460D" w:rsidRDefault="0050460D" w:rsidP="007B01A0">
      <w:pPr>
        <w:pStyle w:val="a0"/>
        <w:spacing w:line="360" w:lineRule="auto"/>
        <w:rPr>
          <w:rFonts w:ascii="Times New Roman" w:hAnsi="Times New Roman" w:cs="Times New Roman"/>
          <w:kern w:val="0"/>
          <w:sz w:val="28"/>
          <w:szCs w:val="28"/>
          <w:lang w:eastAsia="en-US" w:bidi="ar-SA"/>
        </w:rPr>
      </w:pPr>
    </w:p>
    <w:p w:rsidR="0050460D" w:rsidRPr="007B01A0" w:rsidRDefault="0050460D" w:rsidP="007B01A0">
      <w:pPr>
        <w:pStyle w:val="a0"/>
        <w:spacing w:line="360" w:lineRule="auto"/>
        <w:jc w:val="both"/>
        <w:rPr>
          <w:rFonts w:ascii="Times New Roman" w:hAnsi="Times New Roman" w:cs="Times New Roman"/>
          <w:sz w:val="28"/>
          <w:szCs w:val="28"/>
        </w:rPr>
      </w:pPr>
      <w:r w:rsidRPr="007B01A0">
        <w:rPr>
          <w:rStyle w:val="a5"/>
          <w:rFonts w:ascii="Times New Roman" w:hAnsi="Times New Roman"/>
          <w:bCs/>
          <w:sz w:val="28"/>
          <w:szCs w:val="28"/>
        </w:rPr>
        <w:t>Пояснительная записка</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 xml:space="preserve">Рабочая программа по </w:t>
      </w:r>
      <w:r w:rsidRPr="007B01A0">
        <w:rPr>
          <w:rStyle w:val="a5"/>
          <w:rFonts w:ascii="Times New Roman" w:hAnsi="Times New Roman"/>
          <w:b w:val="0"/>
          <w:sz w:val="28"/>
          <w:szCs w:val="28"/>
        </w:rPr>
        <w:t xml:space="preserve">работе с бумагой в технике оригами «Волшебный квадратик» </w:t>
      </w:r>
      <w:r w:rsidRPr="007B01A0">
        <w:rPr>
          <w:rFonts w:ascii="Times New Roman" w:hAnsi="Times New Roman" w:cs="Times New Roman"/>
          <w:sz w:val="28"/>
          <w:szCs w:val="28"/>
        </w:rPr>
        <w:t xml:space="preserve">предназначена для работы с детьми старшего дошкольного возраста. Рассчитана программа на 2 года обучения детей в возрасте от 5 до 7 лет (старшая, подготовительная группы). Обучение реализуется в режиме </w:t>
      </w:r>
      <w:r w:rsidRPr="007B01A0">
        <w:rPr>
          <w:rFonts w:ascii="Times New Roman" w:hAnsi="Times New Roman" w:cs="Times New Roman"/>
          <w:sz w:val="28"/>
          <w:szCs w:val="28"/>
        </w:rPr>
        <w:lastRenderedPageBreak/>
        <w:t>занятий. Продолжительность занятий для детей от 5 до 6 лет 25 минут (2 занятия  в нед</w:t>
      </w:r>
      <w:r w:rsidR="000247A1">
        <w:rPr>
          <w:rFonts w:ascii="Times New Roman" w:hAnsi="Times New Roman" w:cs="Times New Roman"/>
          <w:sz w:val="28"/>
          <w:szCs w:val="28"/>
        </w:rPr>
        <w:t>елю - 50 минут),  для детей от 5 до 7 лет  - 25 минут  (2 занятия в неделю —  50 мин.</w:t>
      </w:r>
      <w:r w:rsidRPr="007B01A0">
        <w:rPr>
          <w:rFonts w:ascii="Times New Roman" w:hAnsi="Times New Roman" w:cs="Times New Roman"/>
          <w:sz w:val="28"/>
          <w:szCs w:val="28"/>
        </w:rPr>
        <w:t>).</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Искусство оригами известно с давних времён. Впервые оно зародилось в Китае - на родине возникновения бумаги. Позже распространилось в Японии.</w:t>
      </w:r>
      <w:r w:rsidR="00A718DB">
        <w:rPr>
          <w:rFonts w:ascii="Times New Roman" w:hAnsi="Times New Roman" w:cs="Times New Roman"/>
          <w:sz w:val="28"/>
          <w:szCs w:val="28"/>
        </w:rPr>
        <w:t xml:space="preserve"> </w:t>
      </w:r>
      <w:r w:rsidRPr="007B01A0">
        <w:rPr>
          <w:rFonts w:ascii="Times New Roman" w:hAnsi="Times New Roman" w:cs="Times New Roman"/>
          <w:sz w:val="28"/>
          <w:szCs w:val="28"/>
        </w:rPr>
        <w:t>«Оригами» в переводе с японского - «ори» - бумага, «ками»- складывать.</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В настоящее время многие увлекаются складыванием из бумаги. В основном это занятие носит характер увлечения. Меня, как педагога заинтересовал не столько эстетический аспект, сколько возможность использования оригами для развития интеллектуальных способностей детей, развития произвольности всех психических процессов повышения эффективности обучаемости на основе яркого эмоционального самовыражения.</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 xml:space="preserve">Дошкольный возраст – яркая, неповторимая страница в жизни каждого человека. Именно в этот период устанавливается связь ребёнка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Программа кружка оригами «Волшебный квадратик» является программой художественно-эстетической направленности.</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Актуальность программы - в создании условий для развития личности ребенка, развитии мотивации к познанию и творчеству, приобщении к общечеловеческим ценностям, для социального и культурного самоопределения, творческой самореализации личности ребенка, укреплении психического и физического здоровья детей, взаимодействии педагога с семьей.</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 xml:space="preserve">Настоящая программа является существенным дополнением в решении </w:t>
      </w:r>
      <w:r w:rsidRPr="007B01A0">
        <w:rPr>
          <w:rFonts w:ascii="Times New Roman" w:hAnsi="Times New Roman" w:cs="Times New Roman"/>
          <w:sz w:val="28"/>
          <w:szCs w:val="28"/>
        </w:rPr>
        <w:lastRenderedPageBreak/>
        <w:t>важнейших развивающих, воспитательных и образовательных задач МБДОУ, призвана развивать у детей умение не только репродуктивным путём осваивать сложные трудоёмкие приёмы техники оригами, но и побудить творческую деятельность, направленную на постановку и решение проблемных ситуаций при выполнении работы.</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В программе прослеживаются межпредметные связи с другими образовательными областями. Так, изучая основы материаловедения, дети пользуются знаниями, полученными в непосредственно – организованной деятельности образовательной области «Коммуникация. Речевое развитие». При выполнении изделий по готовым схемам, работе над композицией применяются знания из областей «Художественное творчество. Рисование», «Познание. Математическое развитие».</w:t>
      </w: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p>
    <w:p w:rsidR="0050460D" w:rsidRPr="007B01A0" w:rsidRDefault="0050460D" w:rsidP="007B01A0">
      <w:pPr>
        <w:pStyle w:val="a0"/>
        <w:spacing w:after="140" w:line="360" w:lineRule="auto"/>
        <w:ind w:firstLine="567"/>
        <w:jc w:val="both"/>
        <w:rPr>
          <w:rFonts w:ascii="Times New Roman" w:hAnsi="Times New Roman" w:cs="Times New Roman"/>
          <w:sz w:val="28"/>
          <w:szCs w:val="28"/>
        </w:rPr>
      </w:pPr>
      <w:r w:rsidRPr="007B01A0">
        <w:rPr>
          <w:rFonts w:ascii="Times New Roman" w:hAnsi="Times New Roman" w:cs="Times New Roman"/>
          <w:sz w:val="28"/>
          <w:szCs w:val="28"/>
        </w:rPr>
        <w:t>Актуальность использования оригами в образовательном процессе в первую очередь связана с возможностью использования  его как средства развития мелкой моторики рук. Использование оригами обеспечивает хорошую тренировку пальцев, способствует выработке движений кисти, развивает точность, скоординированность  мелких движений пальцев. Как известно, всё это стимулирует развитие речи у детей.  У старших дошкольников тренировка пальцев подготавливает руку к письму.</w:t>
      </w:r>
    </w:p>
    <w:p w:rsidR="0050460D" w:rsidRPr="007B01A0" w:rsidRDefault="0050460D" w:rsidP="007B01A0">
      <w:pPr>
        <w:pStyle w:val="a0"/>
        <w:spacing w:after="140" w:line="360" w:lineRule="auto"/>
        <w:ind w:firstLine="567"/>
        <w:jc w:val="both"/>
        <w:rPr>
          <w:rFonts w:ascii="Times New Roman" w:hAnsi="Times New Roman" w:cs="Times New Roman"/>
          <w:b/>
          <w:sz w:val="28"/>
          <w:szCs w:val="28"/>
        </w:rPr>
      </w:pPr>
      <w:r w:rsidRPr="007B01A0">
        <w:rPr>
          <w:rFonts w:ascii="Times New Roman" w:hAnsi="Times New Roman" w:cs="Times New Roman"/>
          <w:sz w:val="28"/>
          <w:szCs w:val="28"/>
        </w:rPr>
        <w:t xml:space="preserve">Занимаясь оригами, дети получают знания, умения и навыки в данной области, знакомятся геометрическими формами, способами складывания квадрата, а также приучаются к аккуратности, точности исполнения конкретного изделия. Особое внимание уделяется технике безопасности при работе с ножницами. Изложение материала имеет ту эмоционально-логическую последовательность, которая неизбежно приведет детей к высшей точке удивления и переживания; самоопределения и самоутверждения в коллективе и жизни в целом; общения в совместной </w:t>
      </w:r>
      <w:r w:rsidRPr="007B01A0">
        <w:rPr>
          <w:rFonts w:ascii="Times New Roman" w:hAnsi="Times New Roman" w:cs="Times New Roman"/>
          <w:sz w:val="28"/>
          <w:szCs w:val="28"/>
        </w:rPr>
        <w:lastRenderedPageBreak/>
        <w:t xml:space="preserve">деятельности сверстников. Предлагаемая программа построена так, чтобы дать дошкольникам ясные представления о системе взаимодействия искусства с жизнью. В ней предусматривается широкое привлечение жизненного опыта детей. </w:t>
      </w:r>
    </w:p>
    <w:p w:rsidR="0050460D" w:rsidRPr="007B01A0" w:rsidRDefault="0050460D" w:rsidP="007B01A0">
      <w:pPr>
        <w:spacing w:line="360" w:lineRule="auto"/>
        <w:rPr>
          <w:rFonts w:ascii="Times New Roman" w:hAnsi="Times New Roman"/>
          <w:sz w:val="28"/>
          <w:szCs w:val="28"/>
        </w:rPr>
      </w:pPr>
      <w:r w:rsidRPr="007B01A0">
        <w:rPr>
          <w:rFonts w:ascii="Times New Roman" w:hAnsi="Times New Roman"/>
          <w:b/>
          <w:sz w:val="28"/>
          <w:szCs w:val="28"/>
        </w:rPr>
        <w:t>Нормативное обеспечение программы</w:t>
      </w:r>
    </w:p>
    <w:p w:rsidR="007D1B76" w:rsidRDefault="007D1B76" w:rsidP="007B01A0">
      <w:pPr>
        <w:widowControl w:val="0"/>
        <w:numPr>
          <w:ilvl w:val="0"/>
          <w:numId w:val="4"/>
        </w:numPr>
        <w:tabs>
          <w:tab w:val="left" w:pos="0"/>
        </w:tabs>
        <w:suppressAutoHyphens/>
        <w:spacing w:before="0" w:after="0" w:line="360" w:lineRule="auto"/>
        <w:ind w:right="0"/>
        <w:rPr>
          <w:rFonts w:ascii="Times New Roman" w:hAnsi="Times New Roman"/>
          <w:sz w:val="28"/>
          <w:szCs w:val="28"/>
        </w:rPr>
      </w:pPr>
      <w:r>
        <w:rPr>
          <w:rFonts w:ascii="Times New Roman" w:hAnsi="Times New Roman"/>
          <w:sz w:val="28"/>
          <w:szCs w:val="28"/>
        </w:rPr>
        <w:t>Федеральный закон «Об образовании в Российской Федерации» от 29 декабря 2012 года №273 – ФЗ.</w:t>
      </w:r>
    </w:p>
    <w:p w:rsidR="000411D8" w:rsidRPr="000411D8" w:rsidRDefault="007D1B76" w:rsidP="007B01A0">
      <w:pPr>
        <w:widowControl w:val="0"/>
        <w:numPr>
          <w:ilvl w:val="0"/>
          <w:numId w:val="4"/>
        </w:numPr>
        <w:tabs>
          <w:tab w:val="left" w:pos="0"/>
        </w:tabs>
        <w:suppressAutoHyphens/>
        <w:spacing w:before="0" w:after="0" w:line="360" w:lineRule="auto"/>
        <w:ind w:right="0"/>
        <w:rPr>
          <w:rFonts w:ascii="Times New Roman" w:hAnsi="Times New Roman"/>
          <w:sz w:val="28"/>
          <w:szCs w:val="28"/>
        </w:rPr>
      </w:pPr>
      <w:r>
        <w:rPr>
          <w:rFonts w:ascii="Times New Roman" w:hAnsi="Times New Roman"/>
          <w:spacing w:val="-4"/>
          <w:sz w:val="28"/>
          <w:szCs w:val="28"/>
        </w:rPr>
        <w:t>Федеральный государственный образовательный стандарт</w:t>
      </w:r>
      <w:r w:rsidR="000411D8">
        <w:rPr>
          <w:rFonts w:ascii="Times New Roman" w:hAnsi="Times New Roman"/>
          <w:spacing w:val="-4"/>
          <w:sz w:val="28"/>
          <w:szCs w:val="28"/>
        </w:rPr>
        <w:t xml:space="preserve"> дошкольного образования (Приказ Министерства образования и науки РФ от 17 октября 2013 года №1155).</w:t>
      </w:r>
    </w:p>
    <w:p w:rsidR="0050460D" w:rsidRPr="007B01A0" w:rsidRDefault="0050460D" w:rsidP="007B01A0">
      <w:pPr>
        <w:widowControl w:val="0"/>
        <w:numPr>
          <w:ilvl w:val="0"/>
          <w:numId w:val="4"/>
        </w:numPr>
        <w:tabs>
          <w:tab w:val="left" w:pos="0"/>
        </w:tabs>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Приказ Министерства образования и науки РФ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0460D" w:rsidRPr="007B01A0" w:rsidRDefault="0050460D" w:rsidP="007B01A0">
      <w:pPr>
        <w:widowControl w:val="0"/>
        <w:numPr>
          <w:ilvl w:val="0"/>
          <w:numId w:val="4"/>
        </w:numPr>
        <w:tabs>
          <w:tab w:val="left" w:pos="0"/>
        </w:tabs>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Санитарно-эпидемиологические  правила  и нормативы 2.4.1.3049-13 от 15.05.2013 г. №26.</w:t>
      </w:r>
    </w:p>
    <w:p w:rsidR="0050460D" w:rsidRPr="007B01A0" w:rsidRDefault="000247A1" w:rsidP="007B01A0">
      <w:pPr>
        <w:widowControl w:val="0"/>
        <w:numPr>
          <w:ilvl w:val="0"/>
          <w:numId w:val="4"/>
        </w:numPr>
        <w:tabs>
          <w:tab w:val="left" w:pos="0"/>
        </w:tabs>
        <w:suppressAutoHyphens/>
        <w:spacing w:before="0" w:after="0" w:line="360" w:lineRule="auto"/>
        <w:ind w:right="0"/>
        <w:rPr>
          <w:rFonts w:ascii="Times New Roman" w:hAnsi="Times New Roman"/>
          <w:sz w:val="28"/>
          <w:szCs w:val="28"/>
        </w:rPr>
      </w:pPr>
      <w:r>
        <w:rPr>
          <w:rFonts w:ascii="Times New Roman" w:hAnsi="Times New Roman"/>
          <w:sz w:val="28"/>
          <w:szCs w:val="28"/>
        </w:rPr>
        <w:t>Устав МБДОУ  «Детский сад   №35</w:t>
      </w:r>
      <w:r w:rsidR="0050460D" w:rsidRPr="007B01A0">
        <w:rPr>
          <w:rFonts w:ascii="Times New Roman" w:hAnsi="Times New Roman"/>
          <w:sz w:val="28"/>
          <w:szCs w:val="28"/>
        </w:rPr>
        <w:t xml:space="preserve"> г. Выборга».</w:t>
      </w:r>
    </w:p>
    <w:p w:rsidR="0050460D" w:rsidRPr="007B01A0" w:rsidRDefault="0050460D" w:rsidP="007B01A0">
      <w:pPr>
        <w:spacing w:line="360" w:lineRule="auto"/>
        <w:rPr>
          <w:rFonts w:ascii="Times New Roman" w:hAnsi="Times New Roman"/>
          <w:sz w:val="28"/>
          <w:szCs w:val="28"/>
        </w:rPr>
      </w:pPr>
    </w:p>
    <w:p w:rsidR="0050460D" w:rsidRPr="007B01A0" w:rsidRDefault="0050460D" w:rsidP="007B01A0">
      <w:pPr>
        <w:spacing w:line="360" w:lineRule="auto"/>
        <w:rPr>
          <w:rFonts w:ascii="Times New Roman" w:hAnsi="Times New Roman"/>
          <w:sz w:val="28"/>
          <w:szCs w:val="28"/>
        </w:rPr>
      </w:pPr>
    </w:p>
    <w:p w:rsidR="0050460D" w:rsidRPr="007B01A0" w:rsidRDefault="0050460D" w:rsidP="007B01A0">
      <w:pPr>
        <w:spacing w:line="360" w:lineRule="auto"/>
        <w:rPr>
          <w:rFonts w:ascii="Times New Roman" w:hAnsi="Times New Roman"/>
          <w:sz w:val="28"/>
          <w:szCs w:val="28"/>
        </w:rPr>
      </w:pPr>
      <w:r w:rsidRPr="007B01A0">
        <w:rPr>
          <w:rFonts w:ascii="Times New Roman" w:hAnsi="Times New Roman"/>
          <w:b/>
          <w:sz w:val="28"/>
          <w:szCs w:val="28"/>
        </w:rPr>
        <w:t>Адресаты программы:</w:t>
      </w:r>
    </w:p>
    <w:p w:rsidR="0050460D" w:rsidRPr="007B01A0" w:rsidRDefault="00F92A09" w:rsidP="00081346">
      <w:pPr>
        <w:spacing w:line="360" w:lineRule="auto"/>
        <w:ind w:left="0"/>
        <w:rPr>
          <w:rFonts w:ascii="Times New Roman" w:hAnsi="Times New Roman"/>
          <w:b/>
          <w:sz w:val="28"/>
          <w:szCs w:val="28"/>
        </w:rPr>
      </w:pPr>
      <w:r>
        <w:rPr>
          <w:rFonts w:ascii="Times New Roman" w:hAnsi="Times New Roman"/>
          <w:sz w:val="28"/>
          <w:szCs w:val="28"/>
        </w:rPr>
        <w:t>Дети 5</w:t>
      </w:r>
      <w:r w:rsidR="0050460D" w:rsidRPr="007B01A0">
        <w:rPr>
          <w:rFonts w:ascii="Times New Roman" w:hAnsi="Times New Roman"/>
          <w:sz w:val="28"/>
          <w:szCs w:val="28"/>
        </w:rPr>
        <w:t xml:space="preserve"> - 7 лет, посещающие дошкольное образовательное учреждение.</w:t>
      </w:r>
    </w:p>
    <w:p w:rsidR="0050460D" w:rsidRPr="007B01A0" w:rsidRDefault="0050460D" w:rsidP="007B01A0">
      <w:pPr>
        <w:spacing w:line="360" w:lineRule="auto"/>
        <w:rPr>
          <w:rStyle w:val="a5"/>
          <w:rFonts w:ascii="Times New Roman" w:hAnsi="Times New Roman"/>
          <w:bCs/>
          <w:sz w:val="28"/>
          <w:szCs w:val="28"/>
          <w:u w:val="single"/>
        </w:rPr>
      </w:pPr>
      <w:r w:rsidRPr="007B01A0">
        <w:rPr>
          <w:rFonts w:ascii="Times New Roman" w:hAnsi="Times New Roman"/>
          <w:b/>
          <w:sz w:val="28"/>
          <w:szCs w:val="28"/>
        </w:rPr>
        <w:t>Сроки реализации</w:t>
      </w:r>
      <w:r w:rsidRPr="007B01A0">
        <w:rPr>
          <w:rFonts w:ascii="Times New Roman" w:hAnsi="Times New Roman"/>
          <w:b/>
          <w:bCs/>
          <w:sz w:val="28"/>
          <w:szCs w:val="28"/>
        </w:rPr>
        <w:t xml:space="preserve"> программы:</w:t>
      </w:r>
      <w:r w:rsidRPr="007B01A0">
        <w:rPr>
          <w:rFonts w:ascii="Times New Roman" w:hAnsi="Times New Roman"/>
          <w:sz w:val="28"/>
          <w:szCs w:val="28"/>
        </w:rPr>
        <w:t xml:space="preserve"> 2 года</w:t>
      </w:r>
    </w:p>
    <w:p w:rsidR="0050460D" w:rsidRPr="007B01A0" w:rsidRDefault="0050460D" w:rsidP="007B01A0">
      <w:pPr>
        <w:pStyle w:val="a0"/>
        <w:spacing w:line="360" w:lineRule="auto"/>
        <w:jc w:val="both"/>
        <w:rPr>
          <w:rStyle w:val="a5"/>
          <w:rFonts w:ascii="Times New Roman" w:hAnsi="Times New Roman"/>
          <w:bCs/>
          <w:sz w:val="28"/>
          <w:szCs w:val="28"/>
          <w:u w:val="single"/>
        </w:rPr>
      </w:pPr>
      <w:r w:rsidRPr="007B01A0">
        <w:rPr>
          <w:rStyle w:val="a5"/>
          <w:rFonts w:ascii="Times New Roman" w:hAnsi="Times New Roman"/>
          <w:bCs/>
          <w:sz w:val="28"/>
          <w:szCs w:val="28"/>
        </w:rPr>
        <w:lastRenderedPageBreak/>
        <w:t xml:space="preserve">Цель программы: </w:t>
      </w:r>
      <w:r w:rsidRPr="007B01A0">
        <w:rPr>
          <w:rStyle w:val="a5"/>
          <w:rFonts w:ascii="Times New Roman" w:hAnsi="Times New Roman"/>
          <w:b w:val="0"/>
          <w:sz w:val="28"/>
          <w:szCs w:val="28"/>
        </w:rPr>
        <w:t xml:space="preserve"> 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50460D" w:rsidRPr="007B01A0" w:rsidRDefault="0050460D" w:rsidP="007B01A0">
      <w:pPr>
        <w:pStyle w:val="a0"/>
        <w:spacing w:line="360" w:lineRule="auto"/>
        <w:jc w:val="both"/>
        <w:rPr>
          <w:rFonts w:ascii="Times New Roman" w:hAnsi="Times New Roman" w:cs="Times New Roman"/>
          <w:sz w:val="28"/>
          <w:szCs w:val="28"/>
        </w:rPr>
      </w:pPr>
      <w:r w:rsidRPr="007B01A0">
        <w:rPr>
          <w:rStyle w:val="a5"/>
          <w:rFonts w:ascii="Times New Roman" w:hAnsi="Times New Roman"/>
          <w:bCs/>
          <w:sz w:val="28"/>
          <w:szCs w:val="28"/>
        </w:rPr>
        <w:t>Задачи программы:</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Знакомить  детей с основными геометрическими понятиями и базовыми формами оригами:  круг,  квадрат, треугольник,  угол,  сторона,  вершина  и т. д. Обогащать  словарь  ребенка специальными терминами.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Обучать  различным приемам работы с бумагой.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Формировать  умения следовать устным инструкциям.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Создавать композиции с изделиями, выполненными в технике оригами.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 Развивать внимание, память, логическое и пространственное  воображения.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Развивать мелкую моторику  рук и глазомер.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Развивать художественный вкус, творческие способности и фантазии детей.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Воспитывать интерес к искусству оригами.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 Способствовать созданию игровых ситуаций, расширять коммуникативные способности детей. </w:t>
      </w:r>
    </w:p>
    <w:p w:rsidR="0050460D" w:rsidRPr="007B01A0" w:rsidRDefault="0050460D" w:rsidP="007B01A0">
      <w:pPr>
        <w:pStyle w:val="a0"/>
        <w:numPr>
          <w:ilvl w:val="0"/>
          <w:numId w:val="5"/>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50460D" w:rsidRPr="007B01A0" w:rsidRDefault="0050460D" w:rsidP="007B01A0">
      <w:pPr>
        <w:pStyle w:val="3"/>
        <w:spacing w:line="360" w:lineRule="auto"/>
        <w:jc w:val="both"/>
        <w:rPr>
          <w:rFonts w:ascii="Times New Roman" w:hAnsi="Times New Roman" w:cs="Times New Roman"/>
          <w:b w:val="0"/>
          <w:sz w:val="28"/>
          <w:szCs w:val="28"/>
        </w:rPr>
      </w:pPr>
      <w:r w:rsidRPr="007B01A0">
        <w:rPr>
          <w:rFonts w:ascii="Times New Roman" w:hAnsi="Times New Roman" w:cs="Times New Roman"/>
          <w:sz w:val="28"/>
          <w:szCs w:val="28"/>
        </w:rPr>
        <w:t>Условия  реализации  программы</w:t>
      </w:r>
      <w:r>
        <w:rPr>
          <w:rFonts w:ascii="Times New Roman" w:hAnsi="Times New Roman" w:cs="Times New Roman"/>
          <w:sz w:val="28"/>
          <w:szCs w:val="28"/>
        </w:rPr>
        <w:t>.</w:t>
      </w:r>
    </w:p>
    <w:p w:rsidR="0050460D" w:rsidRPr="007B01A0" w:rsidRDefault="0050460D" w:rsidP="007B01A0">
      <w:pPr>
        <w:pStyle w:val="3"/>
        <w:spacing w:line="360" w:lineRule="auto"/>
        <w:jc w:val="both"/>
        <w:rPr>
          <w:rFonts w:ascii="Times New Roman" w:hAnsi="Times New Roman" w:cs="Times New Roman"/>
          <w:b w:val="0"/>
          <w:sz w:val="28"/>
          <w:szCs w:val="28"/>
        </w:rPr>
      </w:pPr>
      <w:r w:rsidRPr="007B01A0">
        <w:rPr>
          <w:rFonts w:ascii="Times New Roman" w:hAnsi="Times New Roman" w:cs="Times New Roman"/>
          <w:sz w:val="28"/>
          <w:szCs w:val="28"/>
        </w:rPr>
        <w:t xml:space="preserve">Для решения поставленных задач необходимо создать условия: </w:t>
      </w:r>
    </w:p>
    <w:p w:rsidR="0050460D" w:rsidRPr="007B01A0" w:rsidRDefault="0050460D" w:rsidP="00081346">
      <w:pPr>
        <w:pStyle w:val="a0"/>
        <w:numPr>
          <w:ilvl w:val="0"/>
          <w:numId w:val="6"/>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 xml:space="preserve">Необходимый материал для выполнения поделок (цветная и альбомная </w:t>
      </w:r>
      <w:r w:rsidRPr="007B01A0">
        <w:rPr>
          <w:rFonts w:ascii="Times New Roman" w:hAnsi="Times New Roman" w:cs="Times New Roman"/>
          <w:sz w:val="28"/>
          <w:szCs w:val="28"/>
        </w:rPr>
        <w:lastRenderedPageBreak/>
        <w:t>бумага, картон, простые и цветные карандаши, клей, кисти, краски, ножницы, коробка для изготовленных работ и т. д.)</w:t>
      </w:r>
    </w:p>
    <w:p w:rsidR="0050460D" w:rsidRPr="007B01A0" w:rsidRDefault="0050460D" w:rsidP="007B01A0">
      <w:pPr>
        <w:pStyle w:val="a0"/>
        <w:numPr>
          <w:ilvl w:val="0"/>
          <w:numId w:val="6"/>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Подбор литературно - художественного материала (стихи, загадки, пословицы, поговорки), познавательных рассказов.</w:t>
      </w:r>
    </w:p>
    <w:p w:rsidR="0050460D" w:rsidRPr="007B01A0" w:rsidRDefault="0050460D" w:rsidP="007B01A0">
      <w:pPr>
        <w:pStyle w:val="a0"/>
        <w:numPr>
          <w:ilvl w:val="0"/>
          <w:numId w:val="6"/>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Подбор классических музыкальных произведений, для сопровождения творческой деятельности детей.</w:t>
      </w:r>
    </w:p>
    <w:p w:rsidR="0050460D" w:rsidRPr="007B01A0" w:rsidRDefault="0050460D" w:rsidP="007B01A0">
      <w:pPr>
        <w:widowControl w:val="0"/>
        <w:numPr>
          <w:ilvl w:val="0"/>
          <w:numId w:val="6"/>
        </w:numPr>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Музыкальный центр</w:t>
      </w:r>
    </w:p>
    <w:p w:rsidR="0050460D" w:rsidRPr="007B01A0" w:rsidRDefault="0050460D" w:rsidP="007B01A0">
      <w:pPr>
        <w:widowControl w:val="0"/>
        <w:numPr>
          <w:ilvl w:val="0"/>
          <w:numId w:val="6"/>
        </w:numPr>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Составление картотеки дидактических, подвижных, пальчиковых игр.</w:t>
      </w:r>
    </w:p>
    <w:p w:rsidR="0050460D" w:rsidRPr="007B01A0" w:rsidRDefault="0050460D" w:rsidP="007B01A0">
      <w:pPr>
        <w:widowControl w:val="0"/>
        <w:numPr>
          <w:ilvl w:val="0"/>
          <w:numId w:val="6"/>
        </w:numPr>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Картотека схем выполнения, пооперационных карт, которые помогут ребенку при создании творческих работ.</w:t>
      </w:r>
    </w:p>
    <w:p w:rsidR="0050460D" w:rsidRPr="007B01A0" w:rsidRDefault="0050460D" w:rsidP="007B01A0">
      <w:pPr>
        <w:widowControl w:val="0"/>
        <w:numPr>
          <w:ilvl w:val="0"/>
          <w:numId w:val="6"/>
        </w:numPr>
        <w:suppressAutoHyphens/>
        <w:spacing w:before="0" w:after="0" w:line="360" w:lineRule="auto"/>
        <w:ind w:right="0"/>
        <w:rPr>
          <w:rFonts w:ascii="Times New Roman" w:hAnsi="Times New Roman"/>
          <w:b/>
          <w:sz w:val="28"/>
          <w:szCs w:val="28"/>
        </w:rPr>
      </w:pPr>
      <w:r w:rsidRPr="007B01A0">
        <w:rPr>
          <w:rFonts w:ascii="Times New Roman" w:hAnsi="Times New Roman"/>
          <w:sz w:val="28"/>
          <w:szCs w:val="28"/>
        </w:rPr>
        <w:t xml:space="preserve"> Рекомендации для родителей по созданию условий для ручного труда детей в семье.</w:t>
      </w:r>
    </w:p>
    <w:p w:rsidR="0050460D" w:rsidRPr="007B01A0" w:rsidRDefault="0050460D" w:rsidP="007B01A0">
      <w:pPr>
        <w:spacing w:line="360" w:lineRule="auto"/>
        <w:rPr>
          <w:rFonts w:ascii="Times New Roman" w:hAnsi="Times New Roman"/>
          <w:b/>
          <w:sz w:val="28"/>
          <w:szCs w:val="28"/>
        </w:rPr>
      </w:pPr>
    </w:p>
    <w:p w:rsidR="0050460D" w:rsidRPr="007B01A0" w:rsidRDefault="0050460D" w:rsidP="007B01A0">
      <w:pPr>
        <w:spacing w:line="360" w:lineRule="auto"/>
        <w:rPr>
          <w:rFonts w:ascii="Times New Roman" w:hAnsi="Times New Roman"/>
          <w:b/>
          <w:i/>
          <w:sz w:val="28"/>
          <w:szCs w:val="28"/>
          <w:u w:val="single"/>
        </w:rPr>
      </w:pPr>
      <w:r w:rsidRPr="007B01A0">
        <w:rPr>
          <w:rFonts w:ascii="Times New Roman" w:hAnsi="Times New Roman"/>
          <w:b/>
          <w:sz w:val="28"/>
          <w:szCs w:val="28"/>
        </w:rPr>
        <w:t>Этапы и механизмы реализации программы</w:t>
      </w:r>
    </w:p>
    <w:p w:rsidR="0050460D" w:rsidRPr="007B01A0" w:rsidRDefault="0050460D" w:rsidP="007B01A0">
      <w:pPr>
        <w:pStyle w:val="a0"/>
        <w:spacing w:line="360" w:lineRule="auto"/>
        <w:jc w:val="both"/>
        <w:rPr>
          <w:rFonts w:ascii="Times New Roman" w:hAnsi="Times New Roman" w:cs="Times New Roman"/>
          <w:b/>
          <w:i/>
          <w:sz w:val="28"/>
          <w:szCs w:val="28"/>
          <w:u w:val="single"/>
        </w:rPr>
      </w:pPr>
    </w:p>
    <w:p w:rsidR="0050460D" w:rsidRPr="007B01A0" w:rsidRDefault="0050460D" w:rsidP="007B01A0">
      <w:pPr>
        <w:pStyle w:val="a0"/>
        <w:spacing w:line="360" w:lineRule="auto"/>
        <w:jc w:val="both"/>
        <w:rPr>
          <w:rFonts w:ascii="Times New Roman" w:hAnsi="Times New Roman" w:cs="Times New Roman"/>
          <w:i/>
          <w:iCs/>
          <w:sz w:val="28"/>
          <w:szCs w:val="28"/>
        </w:rPr>
      </w:pPr>
      <w:r w:rsidRPr="007B01A0">
        <w:rPr>
          <w:rFonts w:ascii="Times New Roman" w:hAnsi="Times New Roman" w:cs="Times New Roman"/>
          <w:b/>
          <w:bCs/>
          <w:sz w:val="28"/>
          <w:szCs w:val="28"/>
        </w:rPr>
        <w:t>Методы и приемы</w:t>
      </w:r>
    </w:p>
    <w:p w:rsidR="0050460D" w:rsidRPr="007B01A0" w:rsidRDefault="0050460D" w:rsidP="007B01A0">
      <w:pPr>
        <w:pStyle w:val="a0"/>
        <w:spacing w:line="360" w:lineRule="auto"/>
        <w:jc w:val="both"/>
        <w:rPr>
          <w:rFonts w:ascii="Times New Roman" w:hAnsi="Times New Roman" w:cs="Times New Roman"/>
          <w:i/>
          <w:iCs/>
          <w:sz w:val="28"/>
          <w:szCs w:val="28"/>
        </w:rPr>
      </w:pPr>
      <w:r w:rsidRPr="007B01A0">
        <w:rPr>
          <w:rFonts w:ascii="Times New Roman" w:hAnsi="Times New Roman" w:cs="Times New Roman"/>
          <w:i/>
          <w:iCs/>
          <w:sz w:val="28"/>
          <w:szCs w:val="28"/>
        </w:rPr>
        <w:t>Словесный метод:</w:t>
      </w:r>
      <w:r w:rsidRPr="007B01A0">
        <w:rPr>
          <w:rFonts w:ascii="Times New Roman" w:hAnsi="Times New Roman" w:cs="Times New Roman"/>
          <w:sz w:val="28"/>
          <w:szCs w:val="28"/>
        </w:rPr>
        <w:t>  беседа, рассказ, художественное слово, вопросы, уточняющие наводящие проблемные познавательные.</w:t>
      </w:r>
    </w:p>
    <w:p w:rsidR="0050460D" w:rsidRPr="007B01A0" w:rsidRDefault="0050460D" w:rsidP="007B01A0">
      <w:pPr>
        <w:pStyle w:val="a0"/>
        <w:spacing w:line="360" w:lineRule="auto"/>
        <w:jc w:val="both"/>
        <w:rPr>
          <w:rFonts w:ascii="Times New Roman" w:hAnsi="Times New Roman" w:cs="Times New Roman"/>
          <w:i/>
          <w:iCs/>
          <w:sz w:val="28"/>
          <w:szCs w:val="28"/>
        </w:rPr>
      </w:pPr>
      <w:r w:rsidRPr="007B01A0">
        <w:rPr>
          <w:rFonts w:ascii="Times New Roman" w:hAnsi="Times New Roman" w:cs="Times New Roman"/>
          <w:i/>
          <w:iCs/>
          <w:sz w:val="28"/>
          <w:szCs w:val="28"/>
        </w:rPr>
        <w:t>Информационно-рецептивный:</w:t>
      </w:r>
      <w:r w:rsidRPr="007B01A0">
        <w:rPr>
          <w:rFonts w:ascii="Times New Roman" w:hAnsi="Times New Roman" w:cs="Times New Roman"/>
          <w:sz w:val="28"/>
          <w:szCs w:val="28"/>
        </w:rPr>
        <w:t> рассматривание, напоминание, частичный показ, образец, объяснение, сопровождаемое показом с опорой на символы-ориентиры, пооперационные карты, устные инструкции по выполнению работы.</w:t>
      </w:r>
    </w:p>
    <w:p w:rsidR="0050460D" w:rsidRPr="007B01A0" w:rsidRDefault="0050460D" w:rsidP="007B01A0">
      <w:pPr>
        <w:pStyle w:val="a0"/>
        <w:spacing w:line="360" w:lineRule="auto"/>
        <w:jc w:val="both"/>
        <w:rPr>
          <w:rFonts w:ascii="Times New Roman" w:hAnsi="Times New Roman" w:cs="Times New Roman"/>
          <w:i/>
          <w:iCs/>
          <w:sz w:val="28"/>
          <w:szCs w:val="28"/>
        </w:rPr>
      </w:pPr>
      <w:r w:rsidRPr="007B01A0">
        <w:rPr>
          <w:rFonts w:ascii="Times New Roman" w:hAnsi="Times New Roman" w:cs="Times New Roman"/>
          <w:i/>
          <w:iCs/>
          <w:sz w:val="28"/>
          <w:szCs w:val="28"/>
        </w:rPr>
        <w:t>Репродуктивный</w:t>
      </w:r>
      <w:r w:rsidRPr="007B01A0">
        <w:rPr>
          <w:rFonts w:ascii="Times New Roman" w:hAnsi="Times New Roman" w:cs="Times New Roman"/>
          <w:sz w:val="28"/>
          <w:szCs w:val="28"/>
        </w:rPr>
        <w:t>: выполнение действий с детьми, с проговариванием, совместное действие педагога с детьми.</w:t>
      </w:r>
    </w:p>
    <w:p w:rsidR="0050460D" w:rsidRPr="007B01A0" w:rsidRDefault="0050460D" w:rsidP="007B01A0">
      <w:pPr>
        <w:pStyle w:val="a0"/>
        <w:spacing w:line="360" w:lineRule="auto"/>
        <w:jc w:val="both"/>
        <w:rPr>
          <w:rFonts w:ascii="Times New Roman" w:hAnsi="Times New Roman" w:cs="Times New Roman"/>
          <w:i/>
          <w:iCs/>
          <w:sz w:val="28"/>
          <w:szCs w:val="28"/>
        </w:rPr>
      </w:pPr>
      <w:r w:rsidRPr="007B01A0">
        <w:rPr>
          <w:rFonts w:ascii="Times New Roman" w:hAnsi="Times New Roman" w:cs="Times New Roman"/>
          <w:i/>
          <w:iCs/>
          <w:sz w:val="28"/>
          <w:szCs w:val="28"/>
        </w:rPr>
        <w:t>Эвристический:</w:t>
      </w:r>
      <w:r w:rsidR="00A718DB">
        <w:rPr>
          <w:rFonts w:ascii="Times New Roman" w:hAnsi="Times New Roman" w:cs="Times New Roman"/>
          <w:sz w:val="28"/>
          <w:szCs w:val="28"/>
        </w:rPr>
        <w:t> </w:t>
      </w:r>
      <w:r w:rsidRPr="007B01A0">
        <w:rPr>
          <w:rFonts w:ascii="Times New Roman" w:hAnsi="Times New Roman" w:cs="Times New Roman"/>
          <w:sz w:val="28"/>
          <w:szCs w:val="28"/>
        </w:rPr>
        <w:t xml:space="preserve">работа по схемам, пооперационным картам, выполнение </w:t>
      </w:r>
      <w:r w:rsidRPr="007B01A0">
        <w:rPr>
          <w:rFonts w:ascii="Times New Roman" w:hAnsi="Times New Roman" w:cs="Times New Roman"/>
          <w:sz w:val="28"/>
          <w:szCs w:val="28"/>
        </w:rPr>
        <w:lastRenderedPageBreak/>
        <w:t xml:space="preserve">работ с опорой на личный опыт, </w:t>
      </w:r>
    </w:p>
    <w:p w:rsidR="0050460D" w:rsidRPr="007B01A0" w:rsidRDefault="0050460D" w:rsidP="007B01A0">
      <w:pPr>
        <w:pStyle w:val="a0"/>
        <w:spacing w:line="360" w:lineRule="auto"/>
        <w:jc w:val="both"/>
        <w:rPr>
          <w:rFonts w:ascii="Times New Roman" w:hAnsi="Times New Roman" w:cs="Times New Roman"/>
          <w:b/>
          <w:sz w:val="28"/>
          <w:szCs w:val="28"/>
          <w:u w:val="single"/>
        </w:rPr>
      </w:pPr>
      <w:r w:rsidRPr="007B01A0">
        <w:rPr>
          <w:rFonts w:ascii="Times New Roman" w:hAnsi="Times New Roman" w:cs="Times New Roman"/>
          <w:i/>
          <w:iCs/>
          <w:sz w:val="28"/>
          <w:szCs w:val="28"/>
        </w:rPr>
        <w:t>Исследовательский</w:t>
      </w:r>
      <w:r w:rsidRPr="007B01A0">
        <w:rPr>
          <w:rFonts w:ascii="Times New Roman" w:hAnsi="Times New Roman" w:cs="Times New Roman"/>
          <w:sz w:val="28"/>
          <w:szCs w:val="28"/>
        </w:rPr>
        <w:t>:  самостоятельная  работа детей.</w:t>
      </w:r>
    </w:p>
    <w:p w:rsidR="0050460D" w:rsidRPr="007B01A0" w:rsidRDefault="0050460D" w:rsidP="007B01A0">
      <w:pPr>
        <w:pStyle w:val="a0"/>
        <w:spacing w:line="360" w:lineRule="auto"/>
        <w:jc w:val="both"/>
        <w:rPr>
          <w:rFonts w:ascii="Times New Roman" w:hAnsi="Times New Roman" w:cs="Times New Roman"/>
          <w:sz w:val="28"/>
          <w:szCs w:val="28"/>
        </w:rPr>
      </w:pPr>
      <w:r w:rsidRPr="007B01A0">
        <w:rPr>
          <w:rFonts w:ascii="Times New Roman" w:hAnsi="Times New Roman" w:cs="Times New Roman"/>
          <w:b/>
          <w:sz w:val="28"/>
          <w:szCs w:val="28"/>
        </w:rPr>
        <w:t>Отличительные особенности программы</w:t>
      </w:r>
    </w:p>
    <w:p w:rsidR="0050460D" w:rsidRPr="007B01A0" w:rsidRDefault="0050460D" w:rsidP="007B01A0">
      <w:pPr>
        <w:pStyle w:val="a0"/>
        <w:numPr>
          <w:ilvl w:val="0"/>
          <w:numId w:val="7"/>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приемы программы расположены в определенной системе: от простых к более сложным;</w:t>
      </w:r>
    </w:p>
    <w:p w:rsidR="0050460D" w:rsidRPr="007B01A0" w:rsidRDefault="0050460D" w:rsidP="007B01A0">
      <w:pPr>
        <w:pStyle w:val="a0"/>
        <w:numPr>
          <w:ilvl w:val="0"/>
          <w:numId w:val="7"/>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предложенный тематический план позволяет учитывать различную степень подготовки детей, индивидуальные способности, направленность интересов в развитии, пробуждает интерес детей к художественной деятельности;</w:t>
      </w:r>
    </w:p>
    <w:p w:rsidR="0050460D" w:rsidRPr="007B01A0" w:rsidRDefault="0050460D" w:rsidP="007B01A0">
      <w:pPr>
        <w:pStyle w:val="a0"/>
        <w:numPr>
          <w:ilvl w:val="0"/>
          <w:numId w:val="7"/>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в программе запланированы игровые разминки, зарядки для глаз, пальчиковые гимнастики.</w:t>
      </w:r>
    </w:p>
    <w:p w:rsidR="0050460D" w:rsidRPr="007B01A0" w:rsidRDefault="0050460D" w:rsidP="007B01A0">
      <w:pPr>
        <w:pStyle w:val="a0"/>
        <w:numPr>
          <w:ilvl w:val="0"/>
          <w:numId w:val="7"/>
        </w:numPr>
        <w:spacing w:line="360" w:lineRule="auto"/>
        <w:jc w:val="both"/>
        <w:rPr>
          <w:rFonts w:ascii="Times New Roman" w:hAnsi="Times New Roman" w:cs="Times New Roman"/>
          <w:b/>
          <w:sz w:val="28"/>
          <w:szCs w:val="28"/>
          <w:u w:val="single"/>
        </w:rPr>
      </w:pPr>
      <w:r w:rsidRPr="007B01A0">
        <w:rPr>
          <w:rFonts w:ascii="Times New Roman" w:hAnsi="Times New Roman" w:cs="Times New Roman"/>
          <w:sz w:val="28"/>
          <w:szCs w:val="28"/>
        </w:rPr>
        <w:t xml:space="preserve">данная программа интегрируется с образовательными областями («Познавательная». Конструирование.», «Социально-коммуникативная», «Речевое развитие», «Физкультурно- оздоровительная») основной образовательной программы дошкольного образования МБДОУ. </w:t>
      </w:r>
    </w:p>
    <w:p w:rsidR="0050460D" w:rsidRPr="007B01A0" w:rsidRDefault="0050460D" w:rsidP="007B01A0">
      <w:pPr>
        <w:pStyle w:val="a0"/>
        <w:spacing w:line="360" w:lineRule="auto"/>
        <w:jc w:val="both"/>
        <w:rPr>
          <w:rFonts w:ascii="Times New Roman" w:hAnsi="Times New Roman" w:cs="Times New Roman"/>
          <w:i/>
          <w:sz w:val="28"/>
          <w:szCs w:val="28"/>
        </w:rPr>
      </w:pPr>
      <w:r w:rsidRPr="007B01A0">
        <w:rPr>
          <w:rFonts w:ascii="Times New Roman" w:hAnsi="Times New Roman" w:cs="Times New Roman"/>
          <w:b/>
          <w:sz w:val="28"/>
          <w:szCs w:val="28"/>
        </w:rPr>
        <w:t>Этапы и основные мероприятия при освоении искусства оригами</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b/>
          <w:i/>
          <w:sz w:val="28"/>
          <w:szCs w:val="28"/>
        </w:rPr>
        <w:t>Подготовительный этап. Задачи.</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b/>
          <w:i/>
          <w:sz w:val="28"/>
          <w:szCs w:val="28"/>
        </w:rPr>
        <w:t>Для воспитателей</w:t>
      </w:r>
      <w:r w:rsidRPr="007B01A0">
        <w:rPr>
          <w:rFonts w:ascii="Times New Roman" w:hAnsi="Times New Roman" w:cs="Times New Roman"/>
          <w:sz w:val="28"/>
          <w:szCs w:val="28"/>
        </w:rPr>
        <w:t>: познакомить детей с искусством оригами, создать единое образовательное пространство детского сада и семьи для решения поставленной проблемы.</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b/>
          <w:i/>
          <w:sz w:val="28"/>
          <w:szCs w:val="28"/>
        </w:rPr>
        <w:t>Для детей</w:t>
      </w:r>
      <w:r w:rsidRPr="007B01A0">
        <w:rPr>
          <w:rFonts w:ascii="Times New Roman" w:hAnsi="Times New Roman" w:cs="Times New Roman"/>
          <w:i/>
          <w:sz w:val="28"/>
          <w:szCs w:val="28"/>
        </w:rPr>
        <w:t>:</w:t>
      </w:r>
      <w:r w:rsidRPr="007B01A0">
        <w:rPr>
          <w:rFonts w:ascii="Times New Roman" w:hAnsi="Times New Roman" w:cs="Times New Roman"/>
          <w:sz w:val="28"/>
          <w:szCs w:val="28"/>
        </w:rPr>
        <w:t xml:space="preserve"> усвоить, что такое оригами.</w:t>
      </w:r>
    </w:p>
    <w:p w:rsidR="0050460D" w:rsidRPr="007B01A0" w:rsidRDefault="0050460D" w:rsidP="007B01A0">
      <w:pPr>
        <w:pStyle w:val="a0"/>
        <w:spacing w:line="360" w:lineRule="auto"/>
        <w:jc w:val="both"/>
        <w:rPr>
          <w:rFonts w:ascii="Times New Roman" w:hAnsi="Times New Roman" w:cs="Times New Roman"/>
          <w:i/>
          <w:sz w:val="28"/>
          <w:szCs w:val="28"/>
          <w:u w:val="single"/>
        </w:rPr>
      </w:pPr>
      <w:r w:rsidRPr="007B01A0">
        <w:rPr>
          <w:rFonts w:ascii="Times New Roman" w:hAnsi="Times New Roman" w:cs="Times New Roman"/>
          <w:b/>
          <w:i/>
          <w:sz w:val="28"/>
          <w:szCs w:val="28"/>
        </w:rPr>
        <w:t>Для родителей:</w:t>
      </w:r>
      <w:r w:rsidRPr="007B01A0">
        <w:rPr>
          <w:rFonts w:ascii="Times New Roman" w:hAnsi="Times New Roman" w:cs="Times New Roman"/>
          <w:sz w:val="28"/>
          <w:szCs w:val="28"/>
        </w:rPr>
        <w:t xml:space="preserve"> познакомиться с программой, заинтересовать ребенка в изготовлении бумажных игрушек.</w:t>
      </w:r>
    </w:p>
    <w:p w:rsidR="0050460D" w:rsidRPr="007B01A0" w:rsidRDefault="0050460D" w:rsidP="007B01A0">
      <w:pPr>
        <w:pStyle w:val="a0"/>
        <w:spacing w:line="360" w:lineRule="auto"/>
        <w:jc w:val="both"/>
        <w:rPr>
          <w:rFonts w:ascii="Times New Roman" w:hAnsi="Times New Roman" w:cs="Times New Roman"/>
          <w:b/>
          <w:sz w:val="28"/>
          <w:szCs w:val="28"/>
        </w:rPr>
      </w:pPr>
      <w:r w:rsidRPr="007B01A0">
        <w:rPr>
          <w:rFonts w:ascii="Times New Roman" w:hAnsi="Times New Roman" w:cs="Times New Roman"/>
          <w:b/>
          <w:i/>
          <w:sz w:val="28"/>
          <w:szCs w:val="28"/>
        </w:rPr>
        <w:t>Основной этап. Задачи.</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sz w:val="28"/>
          <w:szCs w:val="28"/>
        </w:rPr>
        <w:t xml:space="preserve">   </w:t>
      </w:r>
      <w:r w:rsidRPr="007B01A0">
        <w:rPr>
          <w:rFonts w:ascii="Times New Roman" w:hAnsi="Times New Roman" w:cs="Times New Roman"/>
          <w:b/>
          <w:i/>
          <w:sz w:val="28"/>
          <w:szCs w:val="28"/>
        </w:rPr>
        <w:t>Для воспитателей:</w:t>
      </w:r>
      <w:r w:rsidRPr="007B01A0">
        <w:rPr>
          <w:rFonts w:ascii="Times New Roman" w:hAnsi="Times New Roman" w:cs="Times New Roman"/>
          <w:sz w:val="28"/>
          <w:szCs w:val="28"/>
        </w:rPr>
        <w:t xml:space="preserve"> обучить детей искусству оригами, познакомить их с </w:t>
      </w:r>
      <w:r w:rsidRPr="007B01A0">
        <w:rPr>
          <w:rFonts w:ascii="Times New Roman" w:hAnsi="Times New Roman" w:cs="Times New Roman"/>
          <w:sz w:val="28"/>
          <w:szCs w:val="28"/>
        </w:rPr>
        <w:lastRenderedPageBreak/>
        <w:t>графи</w:t>
      </w:r>
      <w:r w:rsidRPr="007B01A0">
        <w:rPr>
          <w:rFonts w:ascii="Times New Roman" w:hAnsi="Times New Roman" w:cs="Times New Roman"/>
          <w:sz w:val="28"/>
          <w:szCs w:val="28"/>
        </w:rPr>
        <w:softHyphen/>
        <w:t>ческим языком оригами, развивать творческое воображение, познавательную и речевую активность, предлагать домашнее задание родителям.</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b/>
          <w:i/>
          <w:sz w:val="28"/>
          <w:szCs w:val="28"/>
        </w:rPr>
        <w:t>Для детей</w:t>
      </w:r>
      <w:r w:rsidRPr="007B01A0">
        <w:rPr>
          <w:rFonts w:ascii="Times New Roman" w:hAnsi="Times New Roman" w:cs="Times New Roman"/>
          <w:i/>
          <w:sz w:val="28"/>
          <w:szCs w:val="28"/>
        </w:rPr>
        <w:t>:</w:t>
      </w:r>
      <w:r w:rsidRPr="007B01A0">
        <w:rPr>
          <w:rFonts w:ascii="Times New Roman" w:hAnsi="Times New Roman" w:cs="Times New Roman"/>
          <w:sz w:val="28"/>
          <w:szCs w:val="28"/>
        </w:rPr>
        <w:t xml:space="preserve"> научиться самостоятельно складывать простейшие оригами по схеме, оформлять их в небольшое панно, создавать свои игрушки, научиться творче</w:t>
      </w:r>
      <w:r w:rsidRPr="007B01A0">
        <w:rPr>
          <w:rFonts w:ascii="Times New Roman" w:hAnsi="Times New Roman" w:cs="Times New Roman"/>
          <w:sz w:val="28"/>
          <w:szCs w:val="28"/>
        </w:rPr>
        <w:softHyphen/>
        <w:t>ски мыслить, собрать свой альбом поделок.</w:t>
      </w:r>
    </w:p>
    <w:p w:rsidR="0050460D" w:rsidRPr="007B01A0" w:rsidRDefault="0050460D" w:rsidP="007B01A0">
      <w:pPr>
        <w:pStyle w:val="a0"/>
        <w:spacing w:line="360" w:lineRule="auto"/>
        <w:jc w:val="both"/>
        <w:rPr>
          <w:rFonts w:ascii="Times New Roman" w:hAnsi="Times New Roman" w:cs="Times New Roman"/>
          <w:i/>
          <w:sz w:val="28"/>
          <w:szCs w:val="28"/>
          <w:u w:val="single"/>
        </w:rPr>
      </w:pPr>
      <w:r w:rsidRPr="007B01A0">
        <w:rPr>
          <w:rFonts w:ascii="Times New Roman" w:hAnsi="Times New Roman" w:cs="Times New Roman"/>
          <w:b/>
          <w:i/>
          <w:sz w:val="28"/>
          <w:szCs w:val="28"/>
        </w:rPr>
        <w:t>Для родителей</w:t>
      </w:r>
      <w:r w:rsidRPr="007B01A0">
        <w:rPr>
          <w:rFonts w:ascii="Times New Roman" w:hAnsi="Times New Roman" w:cs="Times New Roman"/>
          <w:i/>
          <w:sz w:val="28"/>
          <w:szCs w:val="28"/>
        </w:rPr>
        <w:t>:</w:t>
      </w:r>
      <w:r w:rsidRPr="007B01A0">
        <w:rPr>
          <w:rFonts w:ascii="Times New Roman" w:hAnsi="Times New Roman" w:cs="Times New Roman"/>
          <w:sz w:val="28"/>
          <w:szCs w:val="28"/>
        </w:rPr>
        <w:t xml:space="preserve"> поддерживать интерес детей к оригами. Стимулировать нестан</w:t>
      </w:r>
      <w:r w:rsidRPr="007B01A0">
        <w:rPr>
          <w:rFonts w:ascii="Times New Roman" w:hAnsi="Times New Roman" w:cs="Times New Roman"/>
          <w:sz w:val="28"/>
          <w:szCs w:val="28"/>
        </w:rPr>
        <w:softHyphen/>
        <w:t>дартные и интересные решения, помогать детям в выполнении домашних работ.</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b/>
          <w:i/>
          <w:sz w:val="28"/>
          <w:szCs w:val="28"/>
        </w:rPr>
        <w:t>Заключительный этап. Задачи</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b/>
          <w:i/>
          <w:sz w:val="28"/>
          <w:szCs w:val="28"/>
        </w:rPr>
        <w:t>Для воспитателей:</w:t>
      </w:r>
      <w:r w:rsidRPr="007B01A0">
        <w:rPr>
          <w:rFonts w:ascii="Times New Roman" w:hAnsi="Times New Roman" w:cs="Times New Roman"/>
          <w:sz w:val="28"/>
          <w:szCs w:val="28"/>
        </w:rPr>
        <w:t xml:space="preserve"> организовать презентацию детских работ, показать резуль</w:t>
      </w:r>
      <w:r w:rsidRPr="007B01A0">
        <w:rPr>
          <w:rFonts w:ascii="Times New Roman" w:hAnsi="Times New Roman" w:cs="Times New Roman"/>
          <w:sz w:val="28"/>
          <w:szCs w:val="28"/>
        </w:rPr>
        <w:softHyphen/>
        <w:t>таты детского творчества. Оценить участие родителей.</w:t>
      </w:r>
    </w:p>
    <w:p w:rsidR="0050460D" w:rsidRPr="007B01A0" w:rsidRDefault="0050460D" w:rsidP="007B01A0">
      <w:pPr>
        <w:pStyle w:val="a0"/>
        <w:spacing w:line="360" w:lineRule="auto"/>
        <w:jc w:val="both"/>
        <w:rPr>
          <w:rFonts w:ascii="Times New Roman" w:hAnsi="Times New Roman" w:cs="Times New Roman"/>
          <w:b/>
          <w:i/>
          <w:sz w:val="28"/>
          <w:szCs w:val="28"/>
        </w:rPr>
      </w:pPr>
      <w:r w:rsidRPr="007B01A0">
        <w:rPr>
          <w:rFonts w:ascii="Times New Roman" w:hAnsi="Times New Roman" w:cs="Times New Roman"/>
          <w:b/>
          <w:i/>
          <w:sz w:val="28"/>
          <w:szCs w:val="28"/>
        </w:rPr>
        <w:t>Для детей</w:t>
      </w:r>
      <w:r w:rsidRPr="007B01A0">
        <w:rPr>
          <w:rFonts w:ascii="Times New Roman" w:hAnsi="Times New Roman" w:cs="Times New Roman"/>
          <w:i/>
          <w:sz w:val="28"/>
          <w:szCs w:val="28"/>
        </w:rPr>
        <w:t>:</w:t>
      </w:r>
      <w:r w:rsidRPr="007B01A0">
        <w:rPr>
          <w:rFonts w:ascii="Times New Roman" w:hAnsi="Times New Roman" w:cs="Times New Roman"/>
          <w:sz w:val="28"/>
          <w:szCs w:val="28"/>
        </w:rPr>
        <w:t xml:space="preserve"> подготовить творческие работы, представить их.</w:t>
      </w:r>
    </w:p>
    <w:p w:rsidR="0050460D" w:rsidRPr="007B01A0" w:rsidRDefault="0050460D" w:rsidP="007B01A0">
      <w:pPr>
        <w:pStyle w:val="a0"/>
        <w:spacing w:line="360" w:lineRule="auto"/>
        <w:jc w:val="both"/>
        <w:rPr>
          <w:rFonts w:ascii="Times New Roman" w:hAnsi="Times New Roman" w:cs="Times New Roman"/>
          <w:b/>
          <w:i/>
          <w:sz w:val="28"/>
          <w:szCs w:val="28"/>
          <w:u w:val="single"/>
        </w:rPr>
      </w:pPr>
      <w:r w:rsidRPr="007B01A0">
        <w:rPr>
          <w:rFonts w:ascii="Times New Roman" w:hAnsi="Times New Roman" w:cs="Times New Roman"/>
          <w:b/>
          <w:i/>
          <w:sz w:val="28"/>
          <w:szCs w:val="28"/>
        </w:rPr>
        <w:t>Для родителей</w:t>
      </w:r>
      <w:r w:rsidRPr="007B01A0">
        <w:rPr>
          <w:rFonts w:ascii="Times New Roman" w:hAnsi="Times New Roman" w:cs="Times New Roman"/>
          <w:sz w:val="28"/>
          <w:szCs w:val="28"/>
        </w:rPr>
        <w:t xml:space="preserve">: представить на презентацию альбомы с семейными поделками. </w:t>
      </w:r>
    </w:p>
    <w:p w:rsidR="0050460D" w:rsidRPr="007B01A0" w:rsidRDefault="0050460D" w:rsidP="007B01A0">
      <w:pPr>
        <w:pStyle w:val="a0"/>
        <w:spacing w:line="360" w:lineRule="auto"/>
        <w:jc w:val="both"/>
        <w:rPr>
          <w:rFonts w:ascii="Times New Roman" w:hAnsi="Times New Roman" w:cs="Times New Roman"/>
          <w:sz w:val="28"/>
          <w:szCs w:val="28"/>
        </w:rPr>
      </w:pPr>
      <w:r w:rsidRPr="007B01A0">
        <w:rPr>
          <w:rFonts w:ascii="Times New Roman" w:hAnsi="Times New Roman" w:cs="Times New Roman"/>
          <w:b/>
          <w:i/>
          <w:sz w:val="28"/>
          <w:szCs w:val="28"/>
        </w:rPr>
        <w:t>Совместная деятельность воспитателя и детей</w:t>
      </w:r>
    </w:p>
    <w:p w:rsidR="0050460D" w:rsidRPr="007B01A0" w:rsidRDefault="0050460D" w:rsidP="007B01A0">
      <w:pPr>
        <w:pStyle w:val="a0"/>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Совместная деятельность воспитателя и детей - процесс  открытия новых творческих возможностей.</w:t>
      </w:r>
    </w:p>
    <w:p w:rsidR="0050460D" w:rsidRPr="007B01A0" w:rsidRDefault="0050460D" w:rsidP="007B01A0">
      <w:pPr>
        <w:pStyle w:val="a0"/>
        <w:numPr>
          <w:ilvl w:val="0"/>
          <w:numId w:val="8"/>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Заучивание стихов, загадывание загадок.</w:t>
      </w:r>
    </w:p>
    <w:p w:rsidR="0050460D" w:rsidRPr="007B01A0" w:rsidRDefault="0050460D" w:rsidP="007B01A0">
      <w:pPr>
        <w:pStyle w:val="a0"/>
        <w:numPr>
          <w:ilvl w:val="0"/>
          <w:numId w:val="8"/>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Работа со схемами.</w:t>
      </w:r>
    </w:p>
    <w:p w:rsidR="0050460D" w:rsidRPr="007B01A0" w:rsidRDefault="0050460D" w:rsidP="007B01A0">
      <w:pPr>
        <w:pStyle w:val="a0"/>
        <w:numPr>
          <w:ilvl w:val="0"/>
          <w:numId w:val="8"/>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Рассказы воспитателя, чтение детской художественной литературы.</w:t>
      </w:r>
    </w:p>
    <w:p w:rsidR="0050460D" w:rsidRPr="007B01A0" w:rsidRDefault="0050460D" w:rsidP="007B01A0">
      <w:pPr>
        <w:pStyle w:val="a0"/>
        <w:numPr>
          <w:ilvl w:val="0"/>
          <w:numId w:val="8"/>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Игры с игрушками оригами по мотивам знакомых сказок.</w:t>
      </w:r>
    </w:p>
    <w:p w:rsidR="0050460D" w:rsidRPr="007B01A0" w:rsidRDefault="0050460D" w:rsidP="007B01A0">
      <w:pPr>
        <w:pStyle w:val="a0"/>
        <w:numPr>
          <w:ilvl w:val="0"/>
          <w:numId w:val="8"/>
        </w:numPr>
        <w:spacing w:line="360" w:lineRule="auto"/>
        <w:jc w:val="both"/>
        <w:rPr>
          <w:rFonts w:ascii="Times New Roman" w:hAnsi="Times New Roman" w:cs="Times New Roman"/>
          <w:b/>
          <w:i/>
          <w:sz w:val="28"/>
          <w:szCs w:val="28"/>
          <w:u w:val="single"/>
        </w:rPr>
      </w:pPr>
      <w:r w:rsidRPr="007B01A0">
        <w:rPr>
          <w:rFonts w:ascii="Times New Roman" w:hAnsi="Times New Roman" w:cs="Times New Roman"/>
          <w:sz w:val="28"/>
          <w:szCs w:val="28"/>
        </w:rPr>
        <w:t>Разучивание диалогов по рекомендации педагога и разыгрывание их с помощью игрушек-оригами.</w:t>
      </w:r>
    </w:p>
    <w:p w:rsidR="0050460D" w:rsidRPr="007B01A0" w:rsidRDefault="0050460D" w:rsidP="007B01A0">
      <w:pPr>
        <w:pStyle w:val="a0"/>
        <w:spacing w:line="360" w:lineRule="auto"/>
        <w:jc w:val="both"/>
        <w:rPr>
          <w:rFonts w:ascii="Times New Roman" w:hAnsi="Times New Roman" w:cs="Times New Roman"/>
          <w:b/>
          <w:sz w:val="28"/>
          <w:szCs w:val="28"/>
        </w:rPr>
      </w:pPr>
      <w:r w:rsidRPr="007B01A0">
        <w:rPr>
          <w:rFonts w:ascii="Times New Roman" w:hAnsi="Times New Roman" w:cs="Times New Roman"/>
          <w:b/>
          <w:i/>
          <w:sz w:val="28"/>
          <w:szCs w:val="28"/>
        </w:rPr>
        <w:t>Совместная деятельность детей и родителей</w:t>
      </w:r>
    </w:p>
    <w:p w:rsidR="0050460D" w:rsidRPr="007B01A0" w:rsidRDefault="0050460D" w:rsidP="007B01A0">
      <w:pPr>
        <w:pStyle w:val="a0"/>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lastRenderedPageBreak/>
        <w:t>Совместная деятельность детей и родителей - процесс взаимообучения творчест</w:t>
      </w:r>
      <w:r w:rsidRPr="007B01A0">
        <w:rPr>
          <w:rFonts w:ascii="Times New Roman" w:hAnsi="Times New Roman" w:cs="Times New Roman"/>
          <w:sz w:val="28"/>
          <w:szCs w:val="28"/>
        </w:rPr>
        <w:softHyphen/>
        <w:t>ву, взаимопомощи, уважения.</w:t>
      </w:r>
    </w:p>
    <w:p w:rsidR="0050460D" w:rsidRPr="007B01A0" w:rsidRDefault="0050460D" w:rsidP="007B01A0">
      <w:pPr>
        <w:pStyle w:val="a0"/>
        <w:numPr>
          <w:ilvl w:val="0"/>
          <w:numId w:val="9"/>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Придумывание веселых историй об игрушках оригами .</w:t>
      </w:r>
    </w:p>
    <w:p w:rsidR="0050460D" w:rsidRPr="007B01A0" w:rsidRDefault="0050460D" w:rsidP="007B01A0">
      <w:pPr>
        <w:pStyle w:val="a0"/>
        <w:numPr>
          <w:ilvl w:val="0"/>
          <w:numId w:val="9"/>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Составление описательных рассказов об игрушках оригами.</w:t>
      </w:r>
    </w:p>
    <w:p w:rsidR="0050460D" w:rsidRPr="007B01A0" w:rsidRDefault="0050460D" w:rsidP="007B01A0">
      <w:pPr>
        <w:pStyle w:val="a0"/>
        <w:numPr>
          <w:ilvl w:val="0"/>
          <w:numId w:val="9"/>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Создание альбома с семейными поделками.</w:t>
      </w:r>
    </w:p>
    <w:p w:rsidR="0050460D" w:rsidRPr="007B01A0" w:rsidRDefault="0050460D" w:rsidP="007B01A0">
      <w:pPr>
        <w:pStyle w:val="a0"/>
        <w:numPr>
          <w:ilvl w:val="0"/>
          <w:numId w:val="9"/>
        </w:numPr>
        <w:spacing w:line="360" w:lineRule="auto"/>
        <w:jc w:val="both"/>
        <w:rPr>
          <w:rFonts w:ascii="Times New Roman" w:hAnsi="Times New Roman" w:cs="Times New Roman"/>
          <w:b/>
          <w:sz w:val="28"/>
          <w:szCs w:val="28"/>
          <w:u w:val="single"/>
        </w:rPr>
      </w:pPr>
      <w:r w:rsidRPr="007B01A0">
        <w:rPr>
          <w:rFonts w:ascii="Times New Roman" w:hAnsi="Times New Roman" w:cs="Times New Roman"/>
          <w:sz w:val="28"/>
          <w:szCs w:val="28"/>
        </w:rPr>
        <w:t>Придумывание загадок о какой-либо игрушке-оригами.</w:t>
      </w:r>
    </w:p>
    <w:p w:rsidR="0050460D" w:rsidRPr="007B01A0" w:rsidRDefault="0050460D" w:rsidP="007B01A0">
      <w:pPr>
        <w:pStyle w:val="a0"/>
        <w:spacing w:line="360" w:lineRule="auto"/>
        <w:jc w:val="both"/>
        <w:rPr>
          <w:rFonts w:ascii="Times New Roman" w:hAnsi="Times New Roman" w:cs="Times New Roman"/>
          <w:i/>
          <w:sz w:val="28"/>
          <w:szCs w:val="28"/>
        </w:rPr>
      </w:pPr>
      <w:r w:rsidRPr="007B01A0">
        <w:rPr>
          <w:rFonts w:ascii="Times New Roman" w:hAnsi="Times New Roman" w:cs="Times New Roman"/>
          <w:b/>
          <w:i/>
          <w:sz w:val="28"/>
          <w:szCs w:val="28"/>
        </w:rPr>
        <w:t>Самостоятельная деятельность детей</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Проговаривание последовательности сборки оригами.</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Обмен мыслями, знаниями, чувствами и намерениями.</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Создания своего альбома поделок.</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Изготовление поделки по желанию.</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Игры с игрушками оригами.</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Экспериментирование с бумагой.</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Зарисовывания воображаемого мира для игрушки оригами.</w:t>
      </w:r>
    </w:p>
    <w:p w:rsidR="0050460D" w:rsidRPr="007B01A0" w:rsidRDefault="0050460D" w:rsidP="007B01A0">
      <w:pPr>
        <w:pStyle w:val="a0"/>
        <w:numPr>
          <w:ilvl w:val="0"/>
          <w:numId w:val="10"/>
        </w:numPr>
        <w:spacing w:line="360" w:lineRule="auto"/>
        <w:jc w:val="both"/>
        <w:rPr>
          <w:rFonts w:ascii="Times New Roman" w:hAnsi="Times New Roman" w:cs="Times New Roman"/>
          <w:sz w:val="28"/>
          <w:szCs w:val="28"/>
        </w:rPr>
      </w:pPr>
      <w:r w:rsidRPr="007B01A0">
        <w:rPr>
          <w:rFonts w:ascii="Times New Roman" w:hAnsi="Times New Roman" w:cs="Times New Roman"/>
          <w:sz w:val="28"/>
          <w:szCs w:val="28"/>
        </w:rPr>
        <w:t>Дорисовывание недостающих элементов.</w:t>
      </w:r>
    </w:p>
    <w:p w:rsidR="0050460D" w:rsidRPr="007B01A0" w:rsidRDefault="0050460D" w:rsidP="007B01A0">
      <w:pPr>
        <w:pStyle w:val="a0"/>
        <w:numPr>
          <w:ilvl w:val="0"/>
          <w:numId w:val="10"/>
        </w:numPr>
        <w:spacing w:line="360" w:lineRule="auto"/>
        <w:jc w:val="both"/>
        <w:rPr>
          <w:rFonts w:ascii="Times New Roman" w:hAnsi="Times New Roman" w:cs="Times New Roman"/>
          <w:b/>
          <w:i/>
          <w:sz w:val="28"/>
          <w:szCs w:val="28"/>
          <w:u w:val="single"/>
        </w:rPr>
      </w:pPr>
      <w:r w:rsidRPr="007B01A0">
        <w:rPr>
          <w:rFonts w:ascii="Times New Roman" w:hAnsi="Times New Roman" w:cs="Times New Roman"/>
          <w:sz w:val="28"/>
          <w:szCs w:val="28"/>
        </w:rPr>
        <w:t>Изготовление игрушек для малышей.</w:t>
      </w:r>
    </w:p>
    <w:p w:rsidR="0050460D" w:rsidRPr="007B01A0" w:rsidRDefault="0050460D" w:rsidP="007B01A0">
      <w:pPr>
        <w:pStyle w:val="a0"/>
        <w:numPr>
          <w:ilvl w:val="0"/>
          <w:numId w:val="10"/>
        </w:numPr>
        <w:spacing w:line="360" w:lineRule="auto"/>
        <w:jc w:val="both"/>
        <w:rPr>
          <w:rFonts w:ascii="Times New Roman" w:hAnsi="Times New Roman" w:cs="Times New Roman"/>
          <w:b/>
          <w:i/>
          <w:sz w:val="28"/>
          <w:szCs w:val="28"/>
          <w:u w:val="single"/>
        </w:rPr>
      </w:pPr>
      <w:r w:rsidRPr="007B01A0">
        <w:rPr>
          <w:rFonts w:ascii="Times New Roman" w:hAnsi="Times New Roman" w:cs="Times New Roman"/>
          <w:sz w:val="28"/>
          <w:szCs w:val="28"/>
        </w:rPr>
        <w:t>Драматизация сказок с и</w:t>
      </w:r>
      <w:r>
        <w:rPr>
          <w:rFonts w:ascii="Times New Roman" w:hAnsi="Times New Roman" w:cs="Times New Roman"/>
          <w:sz w:val="28"/>
          <w:szCs w:val="28"/>
        </w:rPr>
        <w:t>спользованием поделок.</w:t>
      </w:r>
      <w:r w:rsidRPr="007B01A0">
        <w:rPr>
          <w:rFonts w:ascii="Times New Roman" w:hAnsi="Times New Roman" w:cs="Times New Roman"/>
          <w:sz w:val="28"/>
          <w:szCs w:val="28"/>
        </w:rPr>
        <w:t xml:space="preserve"> </w:t>
      </w:r>
    </w:p>
    <w:p w:rsidR="0050460D" w:rsidRDefault="0050460D" w:rsidP="007B01A0">
      <w:pPr>
        <w:pStyle w:val="a0"/>
        <w:spacing w:line="360" w:lineRule="auto"/>
        <w:jc w:val="both"/>
        <w:rPr>
          <w:rFonts w:ascii="Times New Roman" w:hAnsi="Times New Roman" w:cs="Times New Roman"/>
          <w:b/>
          <w:i/>
          <w:sz w:val="28"/>
          <w:szCs w:val="28"/>
        </w:rPr>
      </w:pPr>
    </w:p>
    <w:p w:rsidR="0050460D" w:rsidRPr="007B01A0" w:rsidRDefault="0050460D" w:rsidP="007B01A0">
      <w:pPr>
        <w:pStyle w:val="a0"/>
        <w:spacing w:line="360" w:lineRule="auto"/>
        <w:jc w:val="both"/>
        <w:rPr>
          <w:rFonts w:ascii="Times New Roman" w:hAnsi="Times New Roman" w:cs="Times New Roman"/>
          <w:i/>
          <w:sz w:val="28"/>
          <w:szCs w:val="28"/>
        </w:rPr>
      </w:pPr>
      <w:r w:rsidRPr="007B01A0">
        <w:rPr>
          <w:rFonts w:ascii="Times New Roman" w:hAnsi="Times New Roman" w:cs="Times New Roman"/>
          <w:b/>
          <w:i/>
          <w:sz w:val="28"/>
          <w:szCs w:val="28"/>
        </w:rPr>
        <w:t>Развитие творческих способностей ребенка в процессе обучения искусству оригами</w:t>
      </w:r>
    </w:p>
    <w:p w:rsidR="0050460D" w:rsidRPr="007B01A0" w:rsidRDefault="0050460D" w:rsidP="007B01A0">
      <w:pPr>
        <w:pStyle w:val="a0"/>
        <w:spacing w:line="360" w:lineRule="auto"/>
        <w:jc w:val="both"/>
        <w:rPr>
          <w:rFonts w:ascii="Times New Roman" w:hAnsi="Times New Roman" w:cs="Times New Roman"/>
          <w:i/>
          <w:sz w:val="28"/>
          <w:szCs w:val="28"/>
          <w:u w:val="single"/>
        </w:rPr>
      </w:pPr>
      <w:r w:rsidRPr="007B01A0">
        <w:rPr>
          <w:rFonts w:ascii="Times New Roman" w:hAnsi="Times New Roman" w:cs="Times New Roman"/>
          <w:i/>
          <w:sz w:val="28"/>
          <w:szCs w:val="28"/>
        </w:rPr>
        <w:t>Исполнительски</w:t>
      </w:r>
      <w:r w:rsidRPr="00815479">
        <w:rPr>
          <w:rFonts w:ascii="Times New Roman" w:hAnsi="Times New Roman" w:cs="Times New Roman"/>
          <w:i/>
          <w:sz w:val="28"/>
          <w:szCs w:val="28"/>
        </w:rPr>
        <w:t>е:</w:t>
      </w:r>
      <w:r w:rsidRPr="007B01A0">
        <w:rPr>
          <w:rFonts w:ascii="Times New Roman" w:hAnsi="Times New Roman" w:cs="Times New Roman"/>
          <w:sz w:val="28"/>
          <w:szCs w:val="28"/>
        </w:rPr>
        <w:t xml:space="preserve"> выразительность речи; мимика.</w:t>
      </w:r>
    </w:p>
    <w:p w:rsidR="0050460D" w:rsidRPr="007B01A0" w:rsidRDefault="0050460D" w:rsidP="007B01A0">
      <w:pPr>
        <w:pStyle w:val="a0"/>
        <w:spacing w:line="360" w:lineRule="auto"/>
        <w:jc w:val="both"/>
        <w:rPr>
          <w:rFonts w:ascii="Times New Roman" w:hAnsi="Times New Roman" w:cs="Times New Roman"/>
          <w:i/>
          <w:sz w:val="28"/>
          <w:szCs w:val="28"/>
          <w:u w:val="single"/>
        </w:rPr>
      </w:pPr>
      <w:r w:rsidRPr="007B01A0">
        <w:rPr>
          <w:rFonts w:ascii="Times New Roman" w:hAnsi="Times New Roman" w:cs="Times New Roman"/>
          <w:i/>
          <w:sz w:val="28"/>
          <w:szCs w:val="28"/>
        </w:rPr>
        <w:t>Речевое творчество:</w:t>
      </w:r>
      <w:r w:rsidRPr="007B01A0">
        <w:rPr>
          <w:rFonts w:ascii="Times New Roman" w:hAnsi="Times New Roman" w:cs="Times New Roman"/>
          <w:sz w:val="28"/>
          <w:szCs w:val="28"/>
        </w:rPr>
        <w:t xml:space="preserve"> придумывание имен своим поделкам; составление рассказов о них; передача настроения.</w:t>
      </w:r>
    </w:p>
    <w:p w:rsidR="0050460D" w:rsidRPr="007B01A0" w:rsidRDefault="0050460D" w:rsidP="007B01A0">
      <w:pPr>
        <w:pStyle w:val="a0"/>
        <w:spacing w:line="360" w:lineRule="auto"/>
        <w:jc w:val="both"/>
        <w:rPr>
          <w:rFonts w:ascii="Times New Roman" w:hAnsi="Times New Roman" w:cs="Times New Roman"/>
          <w:i/>
          <w:sz w:val="28"/>
          <w:szCs w:val="28"/>
          <w:u w:val="single"/>
        </w:rPr>
      </w:pPr>
      <w:r w:rsidRPr="007B01A0">
        <w:rPr>
          <w:rFonts w:ascii="Times New Roman" w:hAnsi="Times New Roman" w:cs="Times New Roman"/>
          <w:i/>
          <w:sz w:val="28"/>
          <w:szCs w:val="28"/>
        </w:rPr>
        <w:t>Художественные:</w:t>
      </w:r>
      <w:r w:rsidRPr="007B01A0">
        <w:rPr>
          <w:rFonts w:ascii="Times New Roman" w:hAnsi="Times New Roman" w:cs="Times New Roman"/>
          <w:sz w:val="28"/>
          <w:szCs w:val="28"/>
        </w:rPr>
        <w:t xml:space="preserve"> передача настроения; передача характера образа; передача </w:t>
      </w:r>
      <w:r w:rsidRPr="007B01A0">
        <w:rPr>
          <w:rFonts w:ascii="Times New Roman" w:hAnsi="Times New Roman" w:cs="Times New Roman"/>
          <w:sz w:val="28"/>
          <w:szCs w:val="28"/>
        </w:rPr>
        <w:lastRenderedPageBreak/>
        <w:t>сво</w:t>
      </w:r>
      <w:r w:rsidRPr="007B01A0">
        <w:rPr>
          <w:rFonts w:ascii="Times New Roman" w:hAnsi="Times New Roman" w:cs="Times New Roman"/>
          <w:sz w:val="28"/>
          <w:szCs w:val="28"/>
        </w:rPr>
        <w:softHyphen/>
        <w:t>его отношения к образу.</w:t>
      </w:r>
    </w:p>
    <w:p w:rsidR="0050460D" w:rsidRPr="007B01A0" w:rsidRDefault="0050460D" w:rsidP="007B01A0">
      <w:pPr>
        <w:pStyle w:val="a0"/>
        <w:spacing w:line="360" w:lineRule="auto"/>
        <w:jc w:val="both"/>
        <w:rPr>
          <w:rFonts w:ascii="Times New Roman" w:hAnsi="Times New Roman" w:cs="Times New Roman"/>
          <w:sz w:val="28"/>
          <w:szCs w:val="28"/>
        </w:rPr>
      </w:pPr>
      <w:r w:rsidRPr="007B01A0">
        <w:rPr>
          <w:rFonts w:ascii="Times New Roman" w:hAnsi="Times New Roman" w:cs="Times New Roman"/>
          <w:i/>
          <w:sz w:val="28"/>
          <w:szCs w:val="28"/>
        </w:rPr>
        <w:t>Конструктивные</w:t>
      </w:r>
      <w:r w:rsidRPr="007B01A0">
        <w:rPr>
          <w:rFonts w:ascii="Times New Roman" w:hAnsi="Times New Roman" w:cs="Times New Roman"/>
          <w:sz w:val="28"/>
          <w:szCs w:val="28"/>
        </w:rPr>
        <w:t>: чтение схем.</w:t>
      </w:r>
    </w:p>
    <w:p w:rsidR="0050460D" w:rsidRPr="007B01A0" w:rsidRDefault="0050460D" w:rsidP="007B01A0">
      <w:pPr>
        <w:spacing w:line="360" w:lineRule="auto"/>
        <w:rPr>
          <w:rFonts w:ascii="Times New Roman" w:hAnsi="Times New Roman"/>
          <w:sz w:val="28"/>
          <w:szCs w:val="28"/>
        </w:rPr>
      </w:pPr>
      <w:r w:rsidRPr="007B01A0">
        <w:rPr>
          <w:rFonts w:ascii="Times New Roman" w:hAnsi="Times New Roman"/>
          <w:b/>
          <w:sz w:val="28"/>
          <w:szCs w:val="28"/>
        </w:rPr>
        <w:t>Ресурсное обеспечение</w:t>
      </w: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i/>
          <w:sz w:val="28"/>
          <w:szCs w:val="28"/>
        </w:rPr>
        <w:t>Методическое обеспечение:</w:t>
      </w: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sz w:val="28"/>
          <w:szCs w:val="28"/>
        </w:rPr>
        <w:t>1. Разработан перспективный план, определены цель, задачи, основные принципы, план образовательной работы с указанием количества занятий в неделю.</w:t>
      </w: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sz w:val="28"/>
          <w:szCs w:val="28"/>
        </w:rPr>
        <w:t>2.  Примерное  тематическое планирование.</w:t>
      </w: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sz w:val="28"/>
          <w:szCs w:val="28"/>
        </w:rPr>
        <w:t>3.  Программно – методическое обеспечение.</w:t>
      </w:r>
    </w:p>
    <w:p w:rsidR="0050460D" w:rsidRPr="007B01A0" w:rsidRDefault="0050460D" w:rsidP="007B01A0">
      <w:pPr>
        <w:spacing w:line="360" w:lineRule="auto"/>
        <w:ind w:left="0"/>
        <w:rPr>
          <w:rFonts w:ascii="Times New Roman" w:hAnsi="Times New Roman"/>
          <w:i/>
          <w:sz w:val="28"/>
          <w:szCs w:val="28"/>
          <w:u w:val="single"/>
        </w:rPr>
      </w:pPr>
      <w:r w:rsidRPr="007B01A0">
        <w:rPr>
          <w:rFonts w:ascii="Times New Roman" w:hAnsi="Times New Roman"/>
          <w:sz w:val="28"/>
          <w:szCs w:val="28"/>
        </w:rPr>
        <w:t>4.  Анкеты для родителей.</w:t>
      </w:r>
    </w:p>
    <w:p w:rsidR="0050460D" w:rsidRPr="007B01A0" w:rsidRDefault="0050460D" w:rsidP="007B01A0">
      <w:pPr>
        <w:spacing w:line="360" w:lineRule="auto"/>
        <w:ind w:firstLine="720"/>
        <w:rPr>
          <w:rFonts w:ascii="Times New Roman" w:hAnsi="Times New Roman"/>
          <w:i/>
          <w:sz w:val="28"/>
          <w:szCs w:val="28"/>
          <w:u w:val="single"/>
        </w:rPr>
      </w:pP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i/>
          <w:sz w:val="28"/>
          <w:szCs w:val="28"/>
        </w:rPr>
        <w:t xml:space="preserve">Кадровое обеспечение: </w:t>
      </w: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sz w:val="28"/>
          <w:szCs w:val="28"/>
        </w:rPr>
        <w:t>1.Руководитель кружка «Волшебный квадратик».</w:t>
      </w: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b/>
          <w:sz w:val="28"/>
          <w:szCs w:val="28"/>
        </w:rPr>
        <w:t>Ожидаемые результаты:</w:t>
      </w:r>
    </w:p>
    <w:p w:rsidR="0050460D" w:rsidRPr="007B01A0" w:rsidRDefault="0050460D" w:rsidP="007B01A0">
      <w:pPr>
        <w:spacing w:line="360" w:lineRule="auto"/>
        <w:ind w:left="0"/>
        <w:rPr>
          <w:rFonts w:ascii="Times New Roman" w:hAnsi="Times New Roman"/>
          <w:sz w:val="28"/>
          <w:szCs w:val="28"/>
        </w:rPr>
      </w:pPr>
      <w:r w:rsidRPr="007B01A0">
        <w:rPr>
          <w:rFonts w:ascii="Times New Roman" w:hAnsi="Times New Roman"/>
          <w:sz w:val="28"/>
          <w:szCs w:val="28"/>
        </w:rPr>
        <w:t>В результате обучения по данной программе дети:</w:t>
      </w:r>
    </w:p>
    <w:p w:rsidR="0050460D" w:rsidRPr="007B01A0" w:rsidRDefault="0050460D" w:rsidP="007B01A0">
      <w:pPr>
        <w:pStyle w:val="a4"/>
        <w:widowControl w:val="0"/>
        <w:numPr>
          <w:ilvl w:val="0"/>
          <w:numId w:val="11"/>
        </w:numPr>
        <w:shd w:val="clear" w:color="auto" w:fill="FFFFFF"/>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научатся различным приемам работы с бумагой;</w:t>
      </w:r>
    </w:p>
    <w:p w:rsidR="0050460D" w:rsidRPr="007B01A0" w:rsidRDefault="0050460D" w:rsidP="007B01A0">
      <w:pPr>
        <w:widowControl w:val="0"/>
        <w:numPr>
          <w:ilvl w:val="0"/>
          <w:numId w:val="11"/>
        </w:numPr>
        <w:shd w:val="clear" w:color="auto" w:fill="FFFFFF"/>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будут знать основные геометрические понятия и базовые формы оригами;</w:t>
      </w:r>
    </w:p>
    <w:p w:rsidR="0050460D" w:rsidRPr="007B01A0" w:rsidRDefault="0050460D" w:rsidP="007B01A0">
      <w:pPr>
        <w:widowControl w:val="0"/>
        <w:numPr>
          <w:ilvl w:val="0"/>
          <w:numId w:val="11"/>
        </w:numPr>
        <w:shd w:val="clear" w:color="auto" w:fill="FFFFFF"/>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lastRenderedPageBreak/>
        <w:t xml:space="preserve">научатся следовать устным инструкциям; </w:t>
      </w:r>
    </w:p>
    <w:p w:rsidR="0050460D" w:rsidRPr="007B01A0" w:rsidRDefault="0050460D" w:rsidP="007B01A0">
      <w:pPr>
        <w:widowControl w:val="0"/>
        <w:numPr>
          <w:ilvl w:val="0"/>
          <w:numId w:val="11"/>
        </w:numPr>
        <w:shd w:val="clear" w:color="auto" w:fill="FFFFFF"/>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будут создавать композиции с поделками, выполненными в технике оригами;</w:t>
      </w:r>
    </w:p>
    <w:p w:rsidR="0050460D" w:rsidRPr="007B01A0" w:rsidRDefault="0050460D" w:rsidP="007B01A0">
      <w:pPr>
        <w:widowControl w:val="0"/>
        <w:numPr>
          <w:ilvl w:val="0"/>
          <w:numId w:val="11"/>
        </w:numPr>
        <w:shd w:val="clear" w:color="auto" w:fill="FFFFFF"/>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50460D" w:rsidRPr="007B01A0" w:rsidRDefault="0050460D" w:rsidP="007B01A0">
      <w:pPr>
        <w:widowControl w:val="0"/>
        <w:numPr>
          <w:ilvl w:val="0"/>
          <w:numId w:val="11"/>
        </w:numPr>
        <w:shd w:val="clear" w:color="auto" w:fill="FFFFFF"/>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овладеют навыками культуры труда;</w:t>
      </w:r>
    </w:p>
    <w:p w:rsidR="0050460D" w:rsidRPr="007B01A0" w:rsidRDefault="0050460D" w:rsidP="007B01A0">
      <w:pPr>
        <w:widowControl w:val="0"/>
        <w:numPr>
          <w:ilvl w:val="0"/>
          <w:numId w:val="11"/>
        </w:numPr>
        <w:shd w:val="clear" w:color="auto" w:fill="FFFFFF"/>
        <w:suppressAutoHyphens/>
        <w:spacing w:before="0" w:after="0" w:line="360" w:lineRule="auto"/>
        <w:ind w:right="0"/>
        <w:rPr>
          <w:rFonts w:ascii="Times New Roman" w:hAnsi="Times New Roman"/>
          <w:sz w:val="28"/>
          <w:szCs w:val="28"/>
        </w:rPr>
      </w:pPr>
      <w:r w:rsidRPr="007B01A0">
        <w:rPr>
          <w:rFonts w:ascii="Times New Roman" w:hAnsi="Times New Roman"/>
          <w:sz w:val="28"/>
          <w:szCs w:val="28"/>
        </w:rPr>
        <w:t>улучшат свои коммуникативные способности и приобретут навыки работы в коллективе.</w:t>
      </w:r>
    </w:p>
    <w:p w:rsidR="0050460D" w:rsidRDefault="0050460D" w:rsidP="007B01A0">
      <w:pPr>
        <w:spacing w:line="240" w:lineRule="auto"/>
        <w:ind w:left="0"/>
        <w:rPr>
          <w:rFonts w:ascii="Times New Roman" w:hAnsi="Times New Roman"/>
          <w:sz w:val="28"/>
          <w:szCs w:val="28"/>
        </w:rPr>
      </w:pPr>
    </w:p>
    <w:p w:rsidR="0050460D" w:rsidRDefault="0050460D" w:rsidP="007B01A0">
      <w:pPr>
        <w:spacing w:line="240" w:lineRule="auto"/>
        <w:ind w:left="0"/>
        <w:rPr>
          <w:rFonts w:ascii="Times New Roman" w:hAnsi="Times New Roman"/>
          <w:sz w:val="28"/>
          <w:szCs w:val="28"/>
        </w:rPr>
      </w:pPr>
    </w:p>
    <w:p w:rsidR="0050460D" w:rsidRDefault="0050460D" w:rsidP="007B01A0">
      <w:pPr>
        <w:spacing w:line="240" w:lineRule="auto"/>
        <w:ind w:left="0"/>
        <w:rPr>
          <w:rFonts w:ascii="Times New Roman" w:hAnsi="Times New Roman"/>
          <w:sz w:val="28"/>
          <w:szCs w:val="28"/>
        </w:rPr>
      </w:pPr>
    </w:p>
    <w:p w:rsidR="0050460D" w:rsidRDefault="0050460D" w:rsidP="007B01A0">
      <w:pPr>
        <w:spacing w:line="240" w:lineRule="auto"/>
        <w:ind w:left="0"/>
        <w:rPr>
          <w:rFonts w:ascii="Times New Roman" w:hAnsi="Times New Roman"/>
          <w:sz w:val="28"/>
          <w:szCs w:val="28"/>
        </w:rPr>
      </w:pPr>
    </w:p>
    <w:p w:rsidR="0050460D" w:rsidRDefault="0050460D" w:rsidP="007B01A0">
      <w:pPr>
        <w:spacing w:line="240" w:lineRule="auto"/>
        <w:ind w:left="0"/>
        <w:rPr>
          <w:rFonts w:ascii="Times New Roman" w:hAnsi="Times New Roman"/>
          <w:sz w:val="28"/>
          <w:szCs w:val="28"/>
        </w:rPr>
      </w:pPr>
    </w:p>
    <w:p w:rsidR="0050460D" w:rsidRDefault="0050460D" w:rsidP="007B01A0">
      <w:pPr>
        <w:spacing w:line="240" w:lineRule="auto"/>
        <w:ind w:left="0"/>
        <w:rPr>
          <w:rFonts w:ascii="Times New Roman" w:hAnsi="Times New Roman"/>
          <w:sz w:val="28"/>
          <w:szCs w:val="28"/>
        </w:rPr>
      </w:pPr>
    </w:p>
    <w:p w:rsidR="0050460D" w:rsidRDefault="0050460D" w:rsidP="007B01A0">
      <w:pPr>
        <w:spacing w:line="240" w:lineRule="auto"/>
        <w:ind w:left="0"/>
        <w:rPr>
          <w:rFonts w:ascii="Times New Roman" w:hAnsi="Times New Roman"/>
          <w:sz w:val="28"/>
          <w:szCs w:val="28"/>
        </w:rPr>
      </w:pPr>
    </w:p>
    <w:p w:rsidR="0050460D" w:rsidRDefault="0050460D" w:rsidP="007B01A0">
      <w:pPr>
        <w:spacing w:line="240" w:lineRule="auto"/>
        <w:ind w:left="0"/>
        <w:jc w:val="center"/>
        <w:rPr>
          <w:rFonts w:ascii="Times New Roman" w:hAnsi="Times New Roman"/>
          <w:sz w:val="24"/>
          <w:szCs w:val="24"/>
        </w:rPr>
      </w:pPr>
    </w:p>
    <w:p w:rsidR="0050460D" w:rsidRDefault="0050460D" w:rsidP="007B01A0">
      <w:pPr>
        <w:spacing w:line="240" w:lineRule="auto"/>
        <w:ind w:left="0"/>
        <w:jc w:val="center"/>
        <w:rPr>
          <w:rFonts w:ascii="Times New Roman" w:hAnsi="Times New Roman"/>
          <w:sz w:val="24"/>
          <w:szCs w:val="24"/>
        </w:rPr>
      </w:pPr>
    </w:p>
    <w:p w:rsidR="0050460D" w:rsidRPr="0086075F" w:rsidRDefault="0050460D" w:rsidP="007B01A0">
      <w:pPr>
        <w:spacing w:line="240" w:lineRule="auto"/>
        <w:ind w:left="0"/>
        <w:jc w:val="center"/>
        <w:rPr>
          <w:rFonts w:ascii="Times New Roman" w:hAnsi="Times New Roman"/>
          <w:sz w:val="24"/>
          <w:szCs w:val="24"/>
        </w:rPr>
      </w:pPr>
      <w:r w:rsidRPr="0086075F">
        <w:rPr>
          <w:rFonts w:ascii="Times New Roman" w:hAnsi="Times New Roman"/>
          <w:sz w:val="24"/>
          <w:szCs w:val="24"/>
        </w:rPr>
        <w:t>Муниципальное бюджетное дошкольное образовательное учреждение</w:t>
      </w:r>
    </w:p>
    <w:p w:rsidR="0050460D" w:rsidRPr="0086075F" w:rsidRDefault="0050460D" w:rsidP="007B01A0">
      <w:pPr>
        <w:rPr>
          <w:rFonts w:ascii="Times New Roman" w:hAnsi="Times New Roman"/>
          <w:sz w:val="24"/>
          <w:szCs w:val="24"/>
        </w:rPr>
      </w:pPr>
      <w:r w:rsidRPr="0086075F">
        <w:rPr>
          <w:rFonts w:ascii="Times New Roman" w:hAnsi="Times New Roman"/>
          <w:sz w:val="24"/>
          <w:szCs w:val="24"/>
        </w:rPr>
        <w:t xml:space="preserve">«Детский </w:t>
      </w:r>
      <w:r w:rsidR="00F92A09">
        <w:rPr>
          <w:rFonts w:ascii="Times New Roman" w:hAnsi="Times New Roman"/>
          <w:sz w:val="24"/>
          <w:szCs w:val="24"/>
        </w:rPr>
        <w:t>сад № 35</w:t>
      </w:r>
      <w:r w:rsidRPr="0086075F">
        <w:rPr>
          <w:rFonts w:ascii="Times New Roman" w:hAnsi="Times New Roman"/>
          <w:sz w:val="24"/>
          <w:szCs w:val="24"/>
        </w:rPr>
        <w:t xml:space="preserve"> г. Выборга»</w:t>
      </w:r>
    </w:p>
    <w:p w:rsidR="0050460D" w:rsidRPr="0086075F" w:rsidRDefault="0050460D" w:rsidP="007B01A0">
      <w:pPr>
        <w:ind w:left="0"/>
        <w:rPr>
          <w:rFonts w:ascii="Times New Roman" w:hAnsi="Times New Roman"/>
          <w:sz w:val="24"/>
          <w:szCs w:val="24"/>
        </w:rPr>
      </w:pPr>
      <w:r>
        <w:rPr>
          <w:rFonts w:ascii="Times New Roman" w:hAnsi="Times New Roman"/>
          <w:sz w:val="24"/>
          <w:szCs w:val="24"/>
        </w:rPr>
        <w:t xml:space="preserve">                     </w:t>
      </w:r>
      <w:r w:rsidR="00F92A09">
        <w:rPr>
          <w:rFonts w:ascii="Times New Roman" w:hAnsi="Times New Roman"/>
          <w:sz w:val="24"/>
          <w:szCs w:val="24"/>
        </w:rPr>
        <w:t>(МБДОУ «Детский сад №35</w:t>
      </w:r>
      <w:r w:rsidRPr="0086075F">
        <w:rPr>
          <w:rFonts w:ascii="Times New Roman" w:hAnsi="Times New Roman"/>
          <w:sz w:val="24"/>
          <w:szCs w:val="24"/>
        </w:rPr>
        <w:t xml:space="preserve"> г. Выборга»)</w:t>
      </w:r>
    </w:p>
    <w:p w:rsidR="0050460D" w:rsidRDefault="0050460D" w:rsidP="007B01A0">
      <w:pPr>
        <w:jc w:val="center"/>
        <w:rPr>
          <w:rFonts w:ascii="Times New Roman" w:hAnsi="Times New Roman"/>
        </w:rPr>
      </w:pPr>
    </w:p>
    <w:p w:rsidR="0050460D" w:rsidRPr="00DD120A" w:rsidRDefault="0050460D" w:rsidP="007B01A0">
      <w:pPr>
        <w:jc w:val="center"/>
        <w:rPr>
          <w:rFonts w:ascii="Times New Roman" w:hAnsi="Times New Roman"/>
          <w:sz w:val="44"/>
          <w:szCs w:val="44"/>
        </w:rPr>
      </w:pPr>
    </w:p>
    <w:p w:rsidR="0050460D" w:rsidRPr="00DD120A" w:rsidRDefault="0050460D" w:rsidP="007B01A0">
      <w:pPr>
        <w:ind w:left="0"/>
        <w:rPr>
          <w:rFonts w:ascii="Times New Roman" w:hAnsi="Times New Roman"/>
          <w:sz w:val="44"/>
          <w:szCs w:val="44"/>
        </w:rPr>
      </w:pPr>
      <w:r>
        <w:rPr>
          <w:rFonts w:ascii="Times New Roman" w:hAnsi="Times New Roman"/>
          <w:sz w:val="44"/>
          <w:szCs w:val="44"/>
        </w:rPr>
        <w:t xml:space="preserve">           </w:t>
      </w:r>
      <w:r w:rsidRPr="00DD120A">
        <w:rPr>
          <w:rFonts w:ascii="Times New Roman" w:hAnsi="Times New Roman"/>
          <w:sz w:val="44"/>
          <w:szCs w:val="44"/>
        </w:rPr>
        <w:t>Перспективный план  кружка</w:t>
      </w:r>
    </w:p>
    <w:p w:rsidR="0050460D" w:rsidRDefault="0050460D" w:rsidP="007B01A0">
      <w:pPr>
        <w:ind w:left="0"/>
        <w:rPr>
          <w:rFonts w:ascii="Times New Roman" w:hAnsi="Times New Roman"/>
          <w:sz w:val="44"/>
          <w:szCs w:val="44"/>
        </w:rPr>
      </w:pPr>
      <w:r>
        <w:rPr>
          <w:rFonts w:ascii="Times New Roman" w:hAnsi="Times New Roman"/>
          <w:sz w:val="44"/>
          <w:szCs w:val="44"/>
        </w:rPr>
        <w:t xml:space="preserve">           </w:t>
      </w:r>
      <w:r w:rsidRPr="00DD120A">
        <w:rPr>
          <w:rFonts w:ascii="Times New Roman" w:hAnsi="Times New Roman"/>
          <w:sz w:val="44"/>
          <w:szCs w:val="44"/>
        </w:rPr>
        <w:t>«Волшебный квадратик»</w:t>
      </w:r>
    </w:p>
    <w:p w:rsidR="0050460D" w:rsidRPr="00DD120A" w:rsidRDefault="000247A1" w:rsidP="007B01A0">
      <w:pPr>
        <w:rPr>
          <w:rFonts w:ascii="Times New Roman" w:hAnsi="Times New Roman"/>
          <w:sz w:val="44"/>
          <w:szCs w:val="44"/>
        </w:rPr>
      </w:pPr>
      <w:r>
        <w:rPr>
          <w:rFonts w:ascii="Times New Roman" w:hAnsi="Times New Roman"/>
          <w:sz w:val="44"/>
          <w:szCs w:val="44"/>
        </w:rPr>
        <w:t>на 2019 – 2020</w:t>
      </w:r>
      <w:r w:rsidR="0050460D">
        <w:rPr>
          <w:rFonts w:ascii="Times New Roman" w:hAnsi="Times New Roman"/>
          <w:sz w:val="44"/>
          <w:szCs w:val="44"/>
        </w:rPr>
        <w:t>уч. год</w:t>
      </w:r>
    </w:p>
    <w:p w:rsidR="0050460D" w:rsidRDefault="0050460D" w:rsidP="007B01A0">
      <w:pPr>
        <w:jc w:val="center"/>
      </w:pPr>
    </w:p>
    <w:p w:rsidR="0050460D" w:rsidRDefault="0050460D" w:rsidP="007B01A0">
      <w:pPr>
        <w:jc w:val="center"/>
      </w:pPr>
    </w:p>
    <w:p w:rsidR="0050460D" w:rsidRDefault="0050460D" w:rsidP="007B01A0"/>
    <w:p w:rsidR="0050460D" w:rsidRDefault="0050460D" w:rsidP="007B01A0"/>
    <w:p w:rsidR="0050460D" w:rsidRDefault="0050460D" w:rsidP="007B01A0"/>
    <w:p w:rsidR="0050460D" w:rsidRDefault="0050460D" w:rsidP="007B01A0"/>
    <w:p w:rsidR="0050460D" w:rsidRDefault="0050460D" w:rsidP="00081346">
      <w:pPr>
        <w:spacing w:line="360" w:lineRule="auto"/>
        <w:rPr>
          <w:rFonts w:ascii="Times New Roman" w:hAnsi="Times New Roman"/>
          <w:sz w:val="28"/>
          <w:szCs w:val="28"/>
        </w:rPr>
      </w:pPr>
      <w:r w:rsidRPr="007611D1">
        <w:rPr>
          <w:rFonts w:ascii="Times New Roman" w:hAnsi="Times New Roman"/>
          <w:sz w:val="28"/>
          <w:szCs w:val="28"/>
        </w:rPr>
        <w:t xml:space="preserve">Составила: </w:t>
      </w:r>
      <w:r>
        <w:rPr>
          <w:rFonts w:ascii="Times New Roman" w:hAnsi="Times New Roman"/>
          <w:sz w:val="28"/>
          <w:szCs w:val="28"/>
        </w:rPr>
        <w:t xml:space="preserve"> </w:t>
      </w:r>
      <w:r w:rsidRPr="007611D1">
        <w:rPr>
          <w:rFonts w:ascii="Times New Roman" w:hAnsi="Times New Roman"/>
          <w:sz w:val="28"/>
          <w:szCs w:val="28"/>
        </w:rPr>
        <w:t xml:space="preserve"> воспитатель </w:t>
      </w:r>
      <w:r>
        <w:rPr>
          <w:rFonts w:ascii="Times New Roman" w:hAnsi="Times New Roman"/>
          <w:sz w:val="28"/>
          <w:szCs w:val="28"/>
        </w:rPr>
        <w:t xml:space="preserve"> </w:t>
      </w:r>
      <w:r w:rsidRPr="007611D1">
        <w:rPr>
          <w:rFonts w:ascii="Times New Roman" w:hAnsi="Times New Roman"/>
          <w:sz w:val="28"/>
          <w:szCs w:val="28"/>
        </w:rPr>
        <w:t xml:space="preserve">первой </w:t>
      </w:r>
      <w:r>
        <w:rPr>
          <w:rFonts w:ascii="Times New Roman" w:hAnsi="Times New Roman"/>
          <w:sz w:val="28"/>
          <w:szCs w:val="28"/>
        </w:rPr>
        <w:t xml:space="preserve">    </w:t>
      </w:r>
      <w:r w:rsidRPr="007611D1">
        <w:rPr>
          <w:rFonts w:ascii="Times New Roman" w:hAnsi="Times New Roman"/>
          <w:sz w:val="28"/>
          <w:szCs w:val="28"/>
        </w:rPr>
        <w:t xml:space="preserve">квалификационной </w:t>
      </w:r>
      <w:r>
        <w:rPr>
          <w:rFonts w:ascii="Times New Roman" w:hAnsi="Times New Roman"/>
          <w:sz w:val="28"/>
          <w:szCs w:val="28"/>
        </w:rPr>
        <w:t xml:space="preserve">     </w:t>
      </w:r>
      <w:r w:rsidRPr="007611D1">
        <w:rPr>
          <w:rFonts w:ascii="Times New Roman" w:hAnsi="Times New Roman"/>
          <w:sz w:val="28"/>
          <w:szCs w:val="28"/>
        </w:rPr>
        <w:t xml:space="preserve">категории   </w:t>
      </w:r>
      <w:r w:rsidR="00B74254">
        <w:rPr>
          <w:rFonts w:ascii="Times New Roman" w:hAnsi="Times New Roman"/>
          <w:sz w:val="28"/>
          <w:szCs w:val="28"/>
        </w:rPr>
        <w:t xml:space="preserve">  Юсюмбели М.И.</w:t>
      </w:r>
      <w:r>
        <w:rPr>
          <w:rFonts w:ascii="Times New Roman" w:hAnsi="Times New Roman"/>
          <w:sz w:val="28"/>
          <w:szCs w:val="28"/>
        </w:rPr>
        <w:t xml:space="preserve">                        </w:t>
      </w:r>
    </w:p>
    <w:p w:rsidR="000D07E3" w:rsidRDefault="000D07E3" w:rsidP="00081346">
      <w:pPr>
        <w:rPr>
          <w:rFonts w:ascii="Times New Roman" w:hAnsi="Times New Roman"/>
          <w:sz w:val="28"/>
          <w:szCs w:val="28"/>
        </w:rPr>
      </w:pPr>
    </w:p>
    <w:p w:rsidR="0050460D" w:rsidRPr="00081346" w:rsidRDefault="0050460D" w:rsidP="00081346">
      <w:pPr>
        <w:rPr>
          <w:sz w:val="24"/>
          <w:szCs w:val="24"/>
        </w:rPr>
      </w:pPr>
      <w:r>
        <w:rPr>
          <w:rFonts w:ascii="Times New Roman" w:hAnsi="Times New Roman"/>
          <w:sz w:val="28"/>
          <w:szCs w:val="28"/>
        </w:rPr>
        <w:t xml:space="preserve">  </w:t>
      </w:r>
      <w:r w:rsidR="00F92A09">
        <w:rPr>
          <w:rFonts w:ascii="Times New Roman" w:hAnsi="Times New Roman"/>
          <w:sz w:val="28"/>
          <w:szCs w:val="28"/>
        </w:rPr>
        <w:t>Выборг 2019</w:t>
      </w:r>
      <w:r>
        <w:rPr>
          <w:rFonts w:ascii="Times New Roman" w:hAnsi="Times New Roman"/>
          <w:sz w:val="28"/>
          <w:szCs w:val="28"/>
        </w:rPr>
        <w:t>г</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750"/>
        <w:gridCol w:w="3240"/>
        <w:gridCol w:w="5426"/>
      </w:tblGrid>
      <w:tr w:rsidR="0050460D" w:rsidRPr="0073698B" w:rsidTr="0073698B">
        <w:tc>
          <w:tcPr>
            <w:tcW w:w="10030" w:type="dxa"/>
            <w:gridSpan w:val="4"/>
          </w:tcPr>
          <w:p w:rsidR="0050460D" w:rsidRPr="0073698B" w:rsidRDefault="0050460D" w:rsidP="0073698B">
            <w:pPr>
              <w:spacing w:before="0" w:after="0" w:line="240" w:lineRule="auto"/>
              <w:ind w:left="0" w:right="0"/>
              <w:jc w:val="left"/>
              <w:rPr>
                <w:rFonts w:ascii="Times New Roman" w:hAnsi="Times New Roman"/>
                <w:sz w:val="28"/>
                <w:szCs w:val="28"/>
              </w:rPr>
            </w:pPr>
            <w:r w:rsidRPr="0073698B">
              <w:rPr>
                <w:rFonts w:ascii="Times New Roman" w:hAnsi="Times New Roman"/>
                <w:sz w:val="28"/>
                <w:szCs w:val="28"/>
              </w:rPr>
              <w:t xml:space="preserve">                                                     Ноябрь</w:t>
            </w:r>
          </w:p>
          <w:p w:rsidR="0050460D" w:rsidRPr="0073698B" w:rsidRDefault="0050460D" w:rsidP="0073698B">
            <w:pPr>
              <w:spacing w:before="0" w:after="0" w:line="240" w:lineRule="auto"/>
              <w:ind w:left="0" w:right="0"/>
              <w:jc w:val="left"/>
              <w:rPr>
                <w:rFonts w:ascii="Times New Roman" w:hAnsi="Times New Roman"/>
                <w:sz w:val="28"/>
                <w:szCs w:val="28"/>
              </w:rPr>
            </w:pP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1.</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«Заяц»</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Знакомство с новой базовой формой «Воздушный змей» , с пооперационными картами  и новыми условными знаками, с  бумагой , изготовленной способом «набрызг». </w:t>
            </w: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2.</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lastRenderedPageBreak/>
              <w:t xml:space="preserve"> « Сова»</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lastRenderedPageBreak/>
              <w:t xml:space="preserve">Научить изготавливать поделку, по </w:t>
            </w:r>
            <w:r w:rsidRPr="0073698B">
              <w:rPr>
                <w:rFonts w:ascii="Times New Roman" w:hAnsi="Times New Roman"/>
                <w:sz w:val="24"/>
                <w:szCs w:val="24"/>
              </w:rPr>
              <w:lastRenderedPageBreak/>
              <w:t>пооперационной карте. Чтение прибаутки «Сова», игры с поделкой.</w:t>
            </w: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lastRenderedPageBreak/>
              <w:t>3.</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«Кошка»</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Закрепление знаний базовых форм «Треугольник», «Воздушный змей», работа по пооперационной карте, Чтение стихотворения В. Воронько «Кошка»</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Игры с поделками.</w:t>
            </w: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4.</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«Ворона»</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Научить изготавливать поделку , учить читать пооперационные карты, закрепление знаний  знакомых условных знаков.  Драматизация сказки «Заяц – хваста»</w:t>
            </w: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5.</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Коллективная  работа «Детский сад для пингвинов»</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Закреплять умения работать с пооперационными картами, познакомить с новыми условными знаками, научить делать новую поделку Чтение худ.</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произведения.</w:t>
            </w: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6.</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«Мышонок»</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Знакомство с новой базовой формой «Книжка», Научить изготавливать поделку. Закрепление новых условных знаков.</w:t>
            </w: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7.</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«Кошка»</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Закрепление полученных знаний . Научить делать новую поделку. Игры с поделками.</w:t>
            </w:r>
          </w:p>
        </w:tc>
      </w:tr>
      <w:tr w:rsidR="0050460D" w:rsidRPr="0073698B" w:rsidTr="0073698B">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8.</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«Лиса», «Петух»</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Продолжать учить работать с картами, закреплять умения работать с ножницами, клеем. Научить изготавливать поделку. Драматизация рус. нар. сказки « Кот ,петух и лиса».</w:t>
            </w:r>
          </w:p>
        </w:tc>
      </w:tr>
      <w:tr w:rsidR="0050460D" w:rsidRPr="0073698B" w:rsidTr="0073698B">
        <w:trPr>
          <w:trHeight w:val="516"/>
        </w:trPr>
        <w:tc>
          <w:tcPr>
            <w:tcW w:w="10030" w:type="dxa"/>
            <w:gridSpan w:val="4"/>
          </w:tcPr>
          <w:p w:rsidR="0050460D" w:rsidRPr="0073698B" w:rsidRDefault="0050460D" w:rsidP="0073698B">
            <w:pPr>
              <w:spacing w:before="0" w:after="0" w:line="240" w:lineRule="auto"/>
              <w:ind w:left="0" w:right="0"/>
              <w:jc w:val="left"/>
              <w:rPr>
                <w:rFonts w:ascii="Times New Roman" w:hAnsi="Times New Roman"/>
                <w:sz w:val="28"/>
                <w:szCs w:val="28"/>
              </w:rPr>
            </w:pPr>
            <w:r w:rsidRPr="0073698B">
              <w:rPr>
                <w:rFonts w:ascii="Times New Roman" w:hAnsi="Times New Roman"/>
                <w:sz w:val="28"/>
                <w:szCs w:val="28"/>
              </w:rPr>
              <w:t xml:space="preserve">                                                      Декабрь</w:t>
            </w:r>
          </w:p>
          <w:p w:rsidR="0050460D" w:rsidRPr="0073698B" w:rsidRDefault="0050460D" w:rsidP="0073698B">
            <w:pPr>
              <w:spacing w:before="0" w:after="0" w:line="240" w:lineRule="auto"/>
              <w:ind w:left="0" w:right="0"/>
              <w:jc w:val="left"/>
              <w:rPr>
                <w:rFonts w:ascii="Times New Roman" w:hAnsi="Times New Roman"/>
                <w:sz w:val="24"/>
                <w:szCs w:val="24"/>
              </w:rPr>
            </w:pPr>
          </w:p>
        </w:tc>
      </w:tr>
      <w:tr w:rsidR="0050460D" w:rsidRPr="0073698B" w:rsidTr="0073698B">
        <w:trPr>
          <w:trHeight w:val="465"/>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1.</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b/>
                <w:sz w:val="24"/>
                <w:szCs w:val="24"/>
              </w:rPr>
            </w:pPr>
            <w:r w:rsidRPr="0073698B">
              <w:rPr>
                <w:rFonts w:ascii="Times New Roman" w:hAnsi="Times New Roman"/>
                <w:b/>
                <w:sz w:val="24"/>
                <w:szCs w:val="24"/>
              </w:rPr>
              <w:t>Подготовка к Новому</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b/>
                <w:sz w:val="24"/>
                <w:szCs w:val="24"/>
              </w:rPr>
              <w:t xml:space="preserve">Году </w:t>
            </w:r>
            <w:r w:rsidRPr="0073698B">
              <w:rPr>
                <w:rFonts w:ascii="Times New Roman" w:hAnsi="Times New Roman"/>
                <w:sz w:val="24"/>
                <w:szCs w:val="24"/>
              </w:rPr>
              <w:t>« Мастерская Деда Мороза»  Изготовление поделки «Ёлочка»</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Знакомство с новой базовой формой  «Двойной треугольник» Научить изготавливать поделку. Чтение стихотворения А.Барто «Ёлка».</w:t>
            </w:r>
          </w:p>
        </w:tc>
      </w:tr>
      <w:tr w:rsidR="0050460D" w:rsidRPr="0073698B" w:rsidTr="0073698B">
        <w:trPr>
          <w:trHeight w:val="333"/>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2</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масок к Новогоднему карнавалу</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Закрепление умений изготавливать поделки по пооперационным картам. </w:t>
            </w:r>
          </w:p>
        </w:tc>
      </w:tr>
      <w:tr w:rsidR="0050460D" w:rsidRPr="0073698B" w:rsidTr="0073698B">
        <w:trPr>
          <w:trHeight w:val="48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3.</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игрушек на Новогоднюю ёлку.</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Работа с разными видами бумаги. Продолжать учить работать с ножницами . </w:t>
            </w:r>
          </w:p>
        </w:tc>
      </w:tr>
      <w:tr w:rsidR="0050460D" w:rsidRPr="0073698B" w:rsidTr="0073698B">
        <w:trPr>
          <w:trHeight w:val="48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4.</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Новогодних открыток</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Расширять знания детей о праздновании Нового года и Рождества..</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Познакомить  детей с  работай  модулями.</w:t>
            </w:r>
          </w:p>
        </w:tc>
      </w:tr>
      <w:tr w:rsidR="0050460D" w:rsidRPr="0073698B" w:rsidTr="0073698B">
        <w:trPr>
          <w:trHeight w:val="435"/>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5.</w:t>
            </w:r>
          </w:p>
          <w:p w:rsidR="0050460D" w:rsidRPr="0073698B" w:rsidRDefault="0050460D" w:rsidP="0073698B">
            <w:pPr>
              <w:spacing w:before="0" w:after="0" w:line="240" w:lineRule="auto"/>
              <w:ind w:left="0" w:right="0"/>
              <w:jc w:val="left"/>
              <w:rPr>
                <w:rFonts w:ascii="Times New Roman" w:hAnsi="Times New Roman"/>
                <w:sz w:val="24"/>
                <w:szCs w:val="24"/>
              </w:rPr>
            </w:pP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масок к сказке «Теремок»</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Закрепить знания базовых форм, развивать память, , беседа о предстоящем празднике ,,драматизация сказки «Теремок».</w:t>
            </w:r>
          </w:p>
        </w:tc>
      </w:tr>
      <w:tr w:rsidR="0050460D" w:rsidRPr="0073698B" w:rsidTr="0073698B">
        <w:trPr>
          <w:trHeight w:val="1666"/>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6.</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7.</w:t>
            </w:r>
          </w:p>
        </w:tc>
        <w:tc>
          <w:tcPr>
            <w:tcW w:w="756" w:type="dxa"/>
          </w:tcPr>
          <w:p w:rsidR="0050460D" w:rsidRPr="0073698B" w:rsidRDefault="0050460D" w:rsidP="000D07E3">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Новогодних украшений для группы.</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Создать праздничное настроение, и умение делиться им с другими.</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 пооперационным картам лесных зверей и леса. Учить работать в коллективе, помогая друг другу. Чтение произведения  о предстоящем празднике.</w:t>
            </w:r>
          </w:p>
        </w:tc>
      </w:tr>
      <w:tr w:rsidR="0050460D" w:rsidRPr="0073698B" w:rsidTr="0073698B">
        <w:trPr>
          <w:trHeight w:val="375"/>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8.</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Коллективная работа </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«Новый год в лесу»</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Оформление выставки поделок к празднику.</w:t>
            </w:r>
          </w:p>
        </w:tc>
      </w:tr>
      <w:tr w:rsidR="0050460D" w:rsidRPr="0073698B" w:rsidTr="0073698B">
        <w:trPr>
          <w:trHeight w:val="375"/>
        </w:trPr>
        <w:tc>
          <w:tcPr>
            <w:tcW w:w="10030" w:type="dxa"/>
            <w:gridSpan w:val="4"/>
          </w:tcPr>
          <w:p w:rsidR="0050460D" w:rsidRPr="0073698B" w:rsidRDefault="0050460D" w:rsidP="0073698B">
            <w:pPr>
              <w:spacing w:before="0" w:after="0" w:line="240" w:lineRule="auto"/>
              <w:ind w:left="0" w:right="0"/>
              <w:jc w:val="left"/>
              <w:rPr>
                <w:rFonts w:ascii="Times New Roman" w:hAnsi="Times New Roman"/>
                <w:sz w:val="28"/>
                <w:szCs w:val="28"/>
              </w:rPr>
            </w:pPr>
            <w:r w:rsidRPr="0073698B">
              <w:rPr>
                <w:rFonts w:ascii="Times New Roman" w:hAnsi="Times New Roman"/>
                <w:sz w:val="28"/>
                <w:szCs w:val="28"/>
              </w:rPr>
              <w:t xml:space="preserve">                                                               Январь</w:t>
            </w:r>
          </w:p>
        </w:tc>
      </w:tr>
      <w:tr w:rsidR="0050460D" w:rsidRPr="0073698B" w:rsidTr="0073698B">
        <w:trPr>
          <w:trHeight w:val="45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lastRenderedPageBreak/>
              <w:t>1.</w:t>
            </w:r>
          </w:p>
          <w:p w:rsidR="0050460D" w:rsidRPr="0073698B" w:rsidRDefault="0050460D" w:rsidP="0073698B">
            <w:pPr>
              <w:spacing w:before="0" w:after="0" w:line="240" w:lineRule="auto"/>
              <w:ind w:left="0" w:right="0"/>
              <w:jc w:val="left"/>
              <w:rPr>
                <w:rFonts w:ascii="Times New Roman" w:hAnsi="Times New Roman"/>
                <w:sz w:val="24"/>
                <w:szCs w:val="24"/>
              </w:rPr>
            </w:pP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Показ сказки Р.Н.С. </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Теремок» в младших группах</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Создание Новогоднего настроения ,ощущения праздника. Учит делиться настроение с другими.</w:t>
            </w:r>
          </w:p>
        </w:tc>
      </w:tr>
      <w:tr w:rsidR="0050460D" w:rsidRPr="0073698B" w:rsidTr="0073698B">
        <w:trPr>
          <w:trHeight w:val="495"/>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2.</w:t>
            </w:r>
          </w:p>
          <w:p w:rsidR="0050460D" w:rsidRPr="0073698B" w:rsidRDefault="0050460D" w:rsidP="0073698B">
            <w:pPr>
              <w:spacing w:before="0" w:after="0" w:line="240" w:lineRule="auto"/>
              <w:ind w:left="0" w:right="0"/>
              <w:jc w:val="left"/>
              <w:rPr>
                <w:rFonts w:ascii="Times New Roman" w:hAnsi="Times New Roman"/>
                <w:sz w:val="24"/>
                <w:szCs w:val="24"/>
              </w:rPr>
            </w:pP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«Лебедь»</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Знакомство с новой базовой формой «Рыба», новыми условными знаками, пооперационными картами. </w:t>
            </w:r>
          </w:p>
        </w:tc>
      </w:tr>
      <w:tr w:rsidR="0050460D" w:rsidRPr="0073698B" w:rsidTr="0073698B">
        <w:trPr>
          <w:trHeight w:val="375"/>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3.</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Коллективная работа</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«Лебединое озеро»</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Закрепление умений изготавливать поделку, прослушивание отрывков из произведения П.И.Чайковского. </w:t>
            </w:r>
          </w:p>
        </w:tc>
      </w:tr>
      <w:tr w:rsidR="0050460D" w:rsidRPr="0073698B" w:rsidTr="0073698B">
        <w:trPr>
          <w:trHeight w:val="330"/>
        </w:trPr>
        <w:tc>
          <w:tcPr>
            <w:tcW w:w="10030" w:type="dxa"/>
            <w:gridSpan w:val="4"/>
          </w:tcPr>
          <w:p w:rsidR="0050460D" w:rsidRPr="0073698B" w:rsidRDefault="0050460D" w:rsidP="0073698B">
            <w:pPr>
              <w:spacing w:before="0" w:after="0" w:line="240" w:lineRule="auto"/>
              <w:ind w:left="0" w:right="0"/>
              <w:jc w:val="left"/>
              <w:rPr>
                <w:rFonts w:ascii="Times New Roman" w:hAnsi="Times New Roman"/>
                <w:sz w:val="28"/>
                <w:szCs w:val="28"/>
              </w:rPr>
            </w:pPr>
            <w:r w:rsidRPr="0073698B">
              <w:rPr>
                <w:rFonts w:ascii="Times New Roman" w:hAnsi="Times New Roman"/>
                <w:sz w:val="24"/>
                <w:szCs w:val="24"/>
              </w:rPr>
              <w:t xml:space="preserve">                                                                   </w:t>
            </w:r>
            <w:r w:rsidRPr="0073698B">
              <w:rPr>
                <w:rFonts w:ascii="Times New Roman" w:hAnsi="Times New Roman"/>
                <w:sz w:val="28"/>
                <w:szCs w:val="28"/>
              </w:rPr>
              <w:t>Февраль</w:t>
            </w:r>
          </w:p>
        </w:tc>
      </w:tr>
      <w:tr w:rsidR="0050460D" w:rsidRPr="0073698B" w:rsidTr="0073698B">
        <w:trPr>
          <w:trHeight w:val="21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1.</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Коллективная работа «Снегири»</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Закрепление знаний изученной базовой формы «Воздушный змей» Закрепление знаний пооперационных карт. Игры с поделками. Пальчиковая игра. </w:t>
            </w:r>
          </w:p>
        </w:tc>
      </w:tr>
      <w:tr w:rsidR="0050460D" w:rsidRPr="0073698B" w:rsidTr="0073698B">
        <w:trPr>
          <w:trHeight w:val="48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2.</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открытки</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«Сердечко»</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Знакомство с новой базовой формой «Двойной квадрат» Изучение пооперационных карт и новых условных знаков .Создание праздничного настроения.</w:t>
            </w: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3.</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открытки «Кораблик для папы»</w:t>
            </w:r>
          </w:p>
          <w:p w:rsidR="0050460D" w:rsidRPr="0073698B" w:rsidRDefault="0050460D" w:rsidP="0073698B">
            <w:pPr>
              <w:spacing w:before="0" w:after="0" w:line="240" w:lineRule="auto"/>
              <w:ind w:left="0" w:right="0"/>
              <w:jc w:val="left"/>
              <w:rPr>
                <w:rFonts w:ascii="Times New Roman" w:hAnsi="Times New Roman"/>
                <w:sz w:val="24"/>
                <w:szCs w:val="24"/>
              </w:rPr>
            </w:pP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Закрепление знания базовой формы «двойной квадрат» Изготовление открытки для папы.</w:t>
            </w:r>
          </w:p>
        </w:tc>
      </w:tr>
      <w:tr w:rsidR="0050460D" w:rsidRPr="0073698B" w:rsidTr="0073698B">
        <w:trPr>
          <w:trHeight w:val="562"/>
        </w:trPr>
        <w:tc>
          <w:tcPr>
            <w:tcW w:w="558" w:type="dxa"/>
            <w:tcBorders>
              <w:right w:val="nil"/>
            </w:tcBorders>
          </w:tcPr>
          <w:p w:rsidR="0050460D" w:rsidRPr="0073698B" w:rsidRDefault="0050460D" w:rsidP="0073698B">
            <w:pPr>
              <w:spacing w:before="0" w:after="0" w:line="240" w:lineRule="auto"/>
              <w:ind w:left="0" w:right="0"/>
              <w:jc w:val="left"/>
              <w:rPr>
                <w:rFonts w:ascii="Times New Roman" w:hAnsi="Times New Roman"/>
                <w:sz w:val="28"/>
                <w:szCs w:val="28"/>
              </w:rPr>
            </w:pPr>
          </w:p>
        </w:tc>
        <w:tc>
          <w:tcPr>
            <w:tcW w:w="4013" w:type="dxa"/>
            <w:gridSpan w:val="2"/>
            <w:tcBorders>
              <w:left w:val="nil"/>
              <w:right w:val="nil"/>
            </w:tcBorders>
          </w:tcPr>
          <w:p w:rsidR="0050460D" w:rsidRPr="0073698B" w:rsidRDefault="0050460D" w:rsidP="0073698B">
            <w:pPr>
              <w:spacing w:before="0" w:after="0" w:line="240" w:lineRule="auto"/>
              <w:ind w:left="0" w:right="0"/>
              <w:jc w:val="left"/>
              <w:rPr>
                <w:rFonts w:ascii="Times New Roman" w:hAnsi="Times New Roman"/>
                <w:sz w:val="28"/>
                <w:szCs w:val="28"/>
              </w:rPr>
            </w:pPr>
            <w:r w:rsidRPr="0073698B">
              <w:rPr>
                <w:rFonts w:ascii="Times New Roman" w:hAnsi="Times New Roman"/>
                <w:sz w:val="28"/>
                <w:szCs w:val="28"/>
              </w:rPr>
              <w:t xml:space="preserve">                                           Март</w:t>
            </w:r>
          </w:p>
        </w:tc>
        <w:tc>
          <w:tcPr>
            <w:tcW w:w="5459" w:type="dxa"/>
            <w:tcBorders>
              <w:left w:val="nil"/>
            </w:tcBorders>
          </w:tcPr>
          <w:p w:rsidR="0050460D" w:rsidRPr="0073698B" w:rsidRDefault="0050460D" w:rsidP="0073698B">
            <w:pPr>
              <w:spacing w:before="0" w:after="0" w:line="240" w:lineRule="auto"/>
              <w:ind w:left="0" w:right="0"/>
              <w:jc w:val="left"/>
              <w:rPr>
                <w:rFonts w:ascii="Times New Roman" w:hAnsi="Times New Roman"/>
                <w:sz w:val="24"/>
                <w:szCs w:val="24"/>
              </w:rPr>
            </w:pP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1.</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цветов</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Научить изготавливать поделки цветов на  основе базовой формы «двойной квадрат» Создание праздничного настроения, чтение стихов о маме.</w:t>
            </w: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2.</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корзинки для цветов.</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Научить изготавливать поделку. Развивать память . мелкую моторику, продолжать учить работать по пооперационным картам.</w:t>
            </w: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3.</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салфеток на праздничный стол</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Учить детей складывать бумагу разными способами из знакомой базовой формы, соединять детали, накладывать один квадрат на другой</w:t>
            </w: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4</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поделок к Р.Н.сказке  «Заюшкина избушка»</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поделок по картам, закрепление знаний условных обозначений . драматизация сказки.</w:t>
            </w: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5.</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6.</w:t>
            </w:r>
          </w:p>
        </w:tc>
        <w:tc>
          <w:tcPr>
            <w:tcW w:w="756" w:type="dxa"/>
          </w:tcPr>
          <w:p w:rsidR="0050460D" w:rsidRPr="0073698B" w:rsidRDefault="0050460D" w:rsidP="000D07E3">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Показ русской народной сказки «Заюшкина избушка» младшим группам</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Развивать память коммуникативность, связную речь,</w:t>
            </w:r>
          </w:p>
          <w:p w:rsidR="0050460D" w:rsidRPr="0073698B" w:rsidRDefault="0050460D" w:rsidP="0073698B">
            <w:pPr>
              <w:spacing w:before="0" w:after="0" w:line="240" w:lineRule="auto"/>
              <w:ind w:left="0" w:right="0"/>
              <w:jc w:val="left"/>
              <w:rPr>
                <w:rFonts w:ascii="Times New Roman" w:hAnsi="Times New Roman"/>
                <w:sz w:val="24"/>
                <w:szCs w:val="24"/>
              </w:rPr>
            </w:pPr>
          </w:p>
        </w:tc>
      </w:tr>
      <w:tr w:rsidR="0050460D" w:rsidRPr="0073698B" w:rsidTr="0073698B">
        <w:trPr>
          <w:trHeight w:val="165"/>
        </w:trPr>
        <w:tc>
          <w:tcPr>
            <w:tcW w:w="10030" w:type="dxa"/>
            <w:gridSpan w:val="4"/>
          </w:tcPr>
          <w:p w:rsidR="0050460D" w:rsidRPr="0073698B" w:rsidRDefault="0050460D" w:rsidP="0073698B">
            <w:pPr>
              <w:spacing w:before="0" w:after="0" w:line="240" w:lineRule="auto"/>
              <w:ind w:left="0" w:right="0"/>
              <w:jc w:val="left"/>
              <w:rPr>
                <w:rFonts w:ascii="Times New Roman" w:hAnsi="Times New Roman"/>
                <w:sz w:val="28"/>
                <w:szCs w:val="28"/>
              </w:rPr>
            </w:pPr>
            <w:r w:rsidRPr="0073698B">
              <w:rPr>
                <w:rFonts w:ascii="Times New Roman" w:hAnsi="Times New Roman"/>
                <w:sz w:val="28"/>
                <w:szCs w:val="28"/>
              </w:rPr>
              <w:t xml:space="preserve">                                                              Апрель</w:t>
            </w:r>
          </w:p>
          <w:p w:rsidR="0050460D" w:rsidRPr="0073698B" w:rsidRDefault="0050460D" w:rsidP="0073698B">
            <w:pPr>
              <w:spacing w:before="0" w:after="0" w:line="240" w:lineRule="auto"/>
              <w:ind w:left="0" w:right="0"/>
              <w:jc w:val="left"/>
              <w:rPr>
                <w:rFonts w:ascii="Times New Roman" w:hAnsi="Times New Roman"/>
                <w:sz w:val="28"/>
                <w:szCs w:val="28"/>
              </w:rPr>
            </w:pP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1.</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 «Журавлик»</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Знакомство с новой базовой формой «Птица»</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с новыми терминами, условными  знаками,. изготавливать новую поделку. рассказать японскую легенду о девочке и журавликах</w:t>
            </w: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2.</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панно « 1000 японских журавликов»</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Закрепление знаний новой базовой формы, закрепление умений складывать бумагу ровно.</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 Создать настроение.</w:t>
            </w:r>
          </w:p>
        </w:tc>
      </w:tr>
      <w:tr w:rsidR="0050460D" w:rsidRPr="0073698B" w:rsidTr="0073698B">
        <w:trPr>
          <w:trHeight w:val="420"/>
        </w:trPr>
        <w:tc>
          <w:tcPr>
            <w:tcW w:w="558"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3.</w:t>
            </w:r>
          </w:p>
        </w:tc>
        <w:tc>
          <w:tcPr>
            <w:tcW w:w="756" w:type="dxa"/>
          </w:tcPr>
          <w:p w:rsidR="0050460D" w:rsidRPr="0073698B" w:rsidRDefault="0050460D" w:rsidP="0073698B">
            <w:pPr>
              <w:spacing w:before="0" w:after="0" w:line="240" w:lineRule="auto"/>
              <w:ind w:left="0" w:right="0"/>
              <w:jc w:val="left"/>
              <w:rPr>
                <w:rFonts w:ascii="Times New Roman" w:hAnsi="Times New Roman"/>
                <w:sz w:val="24"/>
                <w:szCs w:val="24"/>
              </w:rPr>
            </w:pPr>
          </w:p>
        </w:tc>
        <w:tc>
          <w:tcPr>
            <w:tcW w:w="3257"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Изготовление поделки</w:t>
            </w:r>
          </w:p>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 xml:space="preserve"> « Летящий журавлик»</w:t>
            </w:r>
          </w:p>
        </w:tc>
        <w:tc>
          <w:tcPr>
            <w:tcW w:w="5459" w:type="dxa"/>
          </w:tcPr>
          <w:p w:rsidR="0050460D" w:rsidRPr="0073698B" w:rsidRDefault="0050460D" w:rsidP="0073698B">
            <w:pPr>
              <w:spacing w:before="0" w:after="0" w:line="240" w:lineRule="auto"/>
              <w:ind w:left="0" w:right="0"/>
              <w:jc w:val="left"/>
              <w:rPr>
                <w:rFonts w:ascii="Times New Roman" w:hAnsi="Times New Roman"/>
                <w:sz w:val="24"/>
                <w:szCs w:val="24"/>
              </w:rPr>
            </w:pPr>
            <w:r w:rsidRPr="0073698B">
              <w:rPr>
                <w:rFonts w:ascii="Times New Roman" w:hAnsi="Times New Roman"/>
                <w:sz w:val="24"/>
                <w:szCs w:val="24"/>
              </w:rPr>
              <w:t>Научить делать новую поделку на основе базовой формы «Птица»</w:t>
            </w:r>
          </w:p>
        </w:tc>
      </w:tr>
    </w:tbl>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A80A88">
      <w:pPr>
        <w:spacing w:line="360" w:lineRule="auto"/>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Default="0050460D" w:rsidP="00074B81">
      <w:pPr>
        <w:spacing w:before="0" w:line="240" w:lineRule="auto"/>
        <w:ind w:left="0"/>
        <w:rPr>
          <w:rFonts w:ascii="Times New Roman" w:hAnsi="Times New Roman"/>
          <w:sz w:val="28"/>
          <w:szCs w:val="28"/>
        </w:rPr>
      </w:pPr>
    </w:p>
    <w:p w:rsidR="0050460D" w:rsidRPr="00081346" w:rsidRDefault="0050460D" w:rsidP="00074B81">
      <w:pPr>
        <w:spacing w:before="0" w:line="240" w:lineRule="auto"/>
        <w:ind w:left="0"/>
        <w:rPr>
          <w:rFonts w:ascii="Times New Roman" w:hAnsi="Times New Roman"/>
        </w:rPr>
      </w:pPr>
      <w:r w:rsidRPr="000400C7">
        <w:rPr>
          <w:rFonts w:ascii="Times New Roman" w:hAnsi="Times New Roman"/>
        </w:rPr>
        <w:t xml:space="preserve">  </w:t>
      </w:r>
      <w:r w:rsidRPr="0086075F">
        <w:rPr>
          <w:rFonts w:ascii="Times New Roman" w:hAnsi="Times New Roman"/>
          <w:sz w:val="24"/>
          <w:szCs w:val="24"/>
        </w:rPr>
        <w:t xml:space="preserve">Муниципальное бюджетное дошкольное образовательное учреждение </w:t>
      </w:r>
    </w:p>
    <w:p w:rsidR="0050460D" w:rsidRDefault="0050460D" w:rsidP="00074B81">
      <w:pPr>
        <w:spacing w:before="0" w:line="240" w:lineRule="auto"/>
        <w:ind w:left="0"/>
        <w:rPr>
          <w:rFonts w:ascii="Times New Roman" w:hAnsi="Times New Roman"/>
          <w:sz w:val="24"/>
          <w:szCs w:val="24"/>
        </w:rPr>
      </w:pPr>
      <w:r>
        <w:rPr>
          <w:rFonts w:ascii="Times New Roman" w:hAnsi="Times New Roman"/>
          <w:sz w:val="24"/>
          <w:szCs w:val="24"/>
        </w:rPr>
        <w:t xml:space="preserve">                               </w:t>
      </w:r>
      <w:r w:rsidR="000247A1">
        <w:rPr>
          <w:rFonts w:ascii="Times New Roman" w:hAnsi="Times New Roman"/>
          <w:sz w:val="24"/>
          <w:szCs w:val="24"/>
        </w:rPr>
        <w:t xml:space="preserve"> «Детский сад №35</w:t>
      </w:r>
      <w:r w:rsidRPr="0086075F">
        <w:rPr>
          <w:rFonts w:ascii="Times New Roman" w:hAnsi="Times New Roman"/>
          <w:sz w:val="24"/>
          <w:szCs w:val="24"/>
        </w:rPr>
        <w:t xml:space="preserve"> г. Выборга»</w:t>
      </w:r>
    </w:p>
    <w:p w:rsidR="0050460D" w:rsidRPr="0086075F" w:rsidRDefault="0050460D" w:rsidP="00074B81">
      <w:pPr>
        <w:spacing w:before="0" w:line="240" w:lineRule="auto"/>
        <w:ind w:left="0"/>
        <w:rPr>
          <w:rFonts w:ascii="Times New Roman" w:hAnsi="Times New Roman"/>
          <w:sz w:val="24"/>
          <w:szCs w:val="24"/>
        </w:rPr>
      </w:pPr>
      <w:r>
        <w:rPr>
          <w:rFonts w:ascii="Times New Roman" w:hAnsi="Times New Roman"/>
          <w:sz w:val="24"/>
          <w:szCs w:val="24"/>
        </w:rPr>
        <w:t xml:space="preserve">                             </w:t>
      </w:r>
      <w:r w:rsidR="000247A1">
        <w:rPr>
          <w:rFonts w:ascii="Times New Roman" w:hAnsi="Times New Roman"/>
          <w:sz w:val="24"/>
          <w:szCs w:val="24"/>
        </w:rPr>
        <w:t xml:space="preserve"> (МБДОУ «Детский сад №35</w:t>
      </w:r>
      <w:r w:rsidRPr="0086075F">
        <w:rPr>
          <w:rFonts w:ascii="Times New Roman" w:hAnsi="Times New Roman"/>
          <w:sz w:val="24"/>
          <w:szCs w:val="24"/>
        </w:rPr>
        <w:t xml:space="preserve"> г. Выборга»)</w:t>
      </w:r>
    </w:p>
    <w:p w:rsidR="0050460D" w:rsidRDefault="0050460D" w:rsidP="00074B81">
      <w:pPr>
        <w:spacing w:before="0"/>
        <w:ind w:left="0"/>
        <w:rPr>
          <w:rFonts w:ascii="Times New Roman" w:hAnsi="Times New Roman"/>
          <w:sz w:val="28"/>
          <w:szCs w:val="28"/>
        </w:rPr>
      </w:pPr>
      <w:r>
        <w:rPr>
          <w:rFonts w:ascii="Times New Roman" w:hAnsi="Times New Roman"/>
          <w:sz w:val="28"/>
          <w:szCs w:val="28"/>
        </w:rPr>
        <w:t xml:space="preserve">                               </w:t>
      </w:r>
    </w:p>
    <w:p w:rsidR="0050460D" w:rsidRDefault="0050460D" w:rsidP="00074B81">
      <w:pPr>
        <w:spacing w:before="0"/>
        <w:ind w:left="0"/>
        <w:rPr>
          <w:rFonts w:ascii="Times New Roman" w:hAnsi="Times New Roman"/>
          <w:sz w:val="28"/>
          <w:szCs w:val="28"/>
        </w:rPr>
      </w:pPr>
    </w:p>
    <w:p w:rsidR="0050460D" w:rsidRDefault="0050460D" w:rsidP="00074B81">
      <w:pPr>
        <w:spacing w:before="0"/>
        <w:ind w:left="0"/>
        <w:rPr>
          <w:rFonts w:ascii="Times New Roman" w:hAnsi="Times New Roman"/>
          <w:sz w:val="28"/>
          <w:szCs w:val="28"/>
        </w:rPr>
      </w:pPr>
    </w:p>
    <w:p w:rsidR="0050460D" w:rsidRDefault="0050460D" w:rsidP="00074B81">
      <w:pPr>
        <w:spacing w:before="0"/>
        <w:ind w:left="0"/>
        <w:rPr>
          <w:rFonts w:ascii="Times New Roman" w:hAnsi="Times New Roman"/>
          <w:sz w:val="28"/>
          <w:szCs w:val="28"/>
        </w:rPr>
      </w:pPr>
    </w:p>
    <w:p w:rsidR="0050460D" w:rsidRDefault="0050460D" w:rsidP="00074B81">
      <w:pPr>
        <w:spacing w:before="0"/>
        <w:ind w:left="0"/>
        <w:rPr>
          <w:rFonts w:ascii="Times New Roman" w:hAnsi="Times New Roman"/>
          <w:sz w:val="28"/>
          <w:szCs w:val="28"/>
        </w:rPr>
      </w:pPr>
    </w:p>
    <w:p w:rsidR="0050460D" w:rsidRPr="00074B81" w:rsidRDefault="0050460D" w:rsidP="00074B81">
      <w:pPr>
        <w:spacing w:before="0"/>
        <w:ind w:left="0"/>
        <w:rPr>
          <w:rFonts w:ascii="Times New Roman" w:hAnsi="Times New Roman"/>
          <w:b/>
          <w:sz w:val="32"/>
          <w:szCs w:val="32"/>
        </w:rPr>
      </w:pPr>
      <w:r w:rsidRPr="00074B81">
        <w:rPr>
          <w:rFonts w:ascii="Times New Roman" w:hAnsi="Times New Roman"/>
          <w:b/>
          <w:sz w:val="32"/>
          <w:szCs w:val="32"/>
        </w:rPr>
        <w:t xml:space="preserve">                                Конспект занятия</w:t>
      </w:r>
    </w:p>
    <w:p w:rsidR="0050460D" w:rsidRDefault="0050460D" w:rsidP="00074B81">
      <w:pPr>
        <w:ind w:left="0"/>
        <w:rPr>
          <w:rFonts w:ascii="Times New Roman" w:hAnsi="Times New Roman"/>
          <w:sz w:val="28"/>
          <w:szCs w:val="28"/>
        </w:rPr>
      </w:pPr>
      <w:r w:rsidRPr="00B633D7">
        <w:rPr>
          <w:rFonts w:ascii="Times New Roman" w:hAnsi="Times New Roman"/>
          <w:sz w:val="28"/>
          <w:szCs w:val="28"/>
        </w:rPr>
        <w:t xml:space="preserve"> по художественному конструированию по типу Оригами </w:t>
      </w:r>
    </w:p>
    <w:p w:rsidR="0050460D" w:rsidRDefault="0050460D" w:rsidP="00074B81">
      <w:pPr>
        <w:ind w:left="0"/>
        <w:rPr>
          <w:rFonts w:ascii="Times New Roman" w:hAnsi="Times New Roman"/>
          <w:sz w:val="28"/>
          <w:szCs w:val="28"/>
        </w:rPr>
      </w:pPr>
      <w:r>
        <w:rPr>
          <w:rFonts w:ascii="Times New Roman" w:hAnsi="Times New Roman"/>
          <w:sz w:val="28"/>
          <w:szCs w:val="28"/>
        </w:rPr>
        <w:t xml:space="preserve">                         </w:t>
      </w:r>
      <w:r w:rsidRPr="00B633D7">
        <w:rPr>
          <w:rFonts w:ascii="Times New Roman" w:hAnsi="Times New Roman"/>
          <w:sz w:val="28"/>
          <w:szCs w:val="28"/>
        </w:rPr>
        <w:t>«Пианино для гномов»</w:t>
      </w:r>
    </w:p>
    <w:p w:rsidR="0050460D" w:rsidRDefault="0050460D" w:rsidP="00074B81">
      <w:pPr>
        <w:ind w:left="0"/>
        <w:rPr>
          <w:rFonts w:ascii="Times New Roman" w:hAnsi="Times New Roman"/>
          <w:sz w:val="28"/>
          <w:szCs w:val="28"/>
        </w:rPr>
      </w:pPr>
    </w:p>
    <w:p w:rsidR="0050460D" w:rsidRDefault="0050460D" w:rsidP="00074B81">
      <w:pPr>
        <w:ind w:left="0"/>
        <w:rPr>
          <w:rFonts w:ascii="Times New Roman" w:hAnsi="Times New Roman"/>
          <w:sz w:val="28"/>
          <w:szCs w:val="28"/>
        </w:rPr>
      </w:pPr>
    </w:p>
    <w:p w:rsidR="0050460D" w:rsidRDefault="0050460D" w:rsidP="00074B81">
      <w:pPr>
        <w:ind w:left="0"/>
        <w:rPr>
          <w:rFonts w:ascii="Times New Roman" w:hAnsi="Times New Roman"/>
          <w:sz w:val="28"/>
          <w:szCs w:val="28"/>
        </w:rPr>
      </w:pPr>
    </w:p>
    <w:p w:rsidR="0050460D" w:rsidRDefault="0050460D" w:rsidP="00074B81">
      <w:pPr>
        <w:ind w:left="0"/>
        <w:rPr>
          <w:rFonts w:ascii="Times New Roman" w:hAnsi="Times New Roman"/>
          <w:sz w:val="28"/>
          <w:szCs w:val="28"/>
        </w:rPr>
      </w:pPr>
    </w:p>
    <w:p w:rsidR="000247A1" w:rsidRDefault="0050460D" w:rsidP="000247A1">
      <w:pPr>
        <w:ind w:left="0"/>
        <w:jc w:val="right"/>
        <w:rPr>
          <w:rFonts w:ascii="Times New Roman" w:hAnsi="Times New Roman"/>
          <w:sz w:val="28"/>
          <w:szCs w:val="28"/>
        </w:rPr>
      </w:pPr>
      <w:r>
        <w:rPr>
          <w:rFonts w:ascii="Times New Roman" w:hAnsi="Times New Roman"/>
          <w:sz w:val="28"/>
          <w:szCs w:val="28"/>
        </w:rPr>
        <w:t xml:space="preserve">Составила и провела : </w:t>
      </w:r>
    </w:p>
    <w:p w:rsidR="000247A1" w:rsidRDefault="0050460D" w:rsidP="000247A1">
      <w:pPr>
        <w:ind w:left="0"/>
        <w:jc w:val="right"/>
        <w:rPr>
          <w:rFonts w:ascii="Times New Roman" w:hAnsi="Times New Roman"/>
          <w:sz w:val="28"/>
          <w:szCs w:val="28"/>
        </w:rPr>
      </w:pPr>
      <w:r>
        <w:rPr>
          <w:rFonts w:ascii="Times New Roman" w:hAnsi="Times New Roman"/>
          <w:sz w:val="28"/>
          <w:szCs w:val="28"/>
        </w:rPr>
        <w:t xml:space="preserve">воспитатель первой </w:t>
      </w:r>
    </w:p>
    <w:p w:rsidR="0050460D" w:rsidRDefault="0050460D" w:rsidP="000247A1">
      <w:pPr>
        <w:ind w:left="0"/>
        <w:jc w:val="right"/>
        <w:rPr>
          <w:rFonts w:ascii="Times New Roman" w:hAnsi="Times New Roman"/>
          <w:sz w:val="28"/>
          <w:szCs w:val="28"/>
        </w:rPr>
      </w:pPr>
      <w:r>
        <w:rPr>
          <w:rFonts w:ascii="Times New Roman" w:hAnsi="Times New Roman"/>
          <w:sz w:val="28"/>
          <w:szCs w:val="28"/>
        </w:rPr>
        <w:t>квалификационной категории</w:t>
      </w:r>
    </w:p>
    <w:p w:rsidR="0050460D" w:rsidRDefault="0050460D" w:rsidP="000247A1">
      <w:pPr>
        <w:ind w:left="0"/>
        <w:jc w:val="right"/>
        <w:rPr>
          <w:rFonts w:ascii="Times New Roman" w:hAnsi="Times New Roman"/>
          <w:sz w:val="28"/>
          <w:szCs w:val="28"/>
        </w:rPr>
      </w:pPr>
      <w:r>
        <w:rPr>
          <w:rFonts w:ascii="Times New Roman" w:hAnsi="Times New Roman"/>
          <w:sz w:val="28"/>
          <w:szCs w:val="28"/>
        </w:rPr>
        <w:t xml:space="preserve">                                         Юсюмбели М.И.</w:t>
      </w:r>
    </w:p>
    <w:p w:rsidR="0050460D" w:rsidRDefault="000247A1" w:rsidP="00074B81">
      <w:pPr>
        <w:ind w:left="0"/>
        <w:rPr>
          <w:rFonts w:ascii="Times New Roman" w:hAnsi="Times New Roman"/>
          <w:sz w:val="28"/>
          <w:szCs w:val="28"/>
        </w:rPr>
      </w:pPr>
      <w:r>
        <w:rPr>
          <w:rFonts w:ascii="Times New Roman" w:hAnsi="Times New Roman"/>
          <w:sz w:val="28"/>
          <w:szCs w:val="28"/>
        </w:rPr>
        <w:t xml:space="preserve">                              </w:t>
      </w:r>
      <w:r w:rsidR="00F92A09">
        <w:rPr>
          <w:rFonts w:ascii="Times New Roman" w:hAnsi="Times New Roman"/>
          <w:sz w:val="28"/>
          <w:szCs w:val="28"/>
        </w:rPr>
        <w:t xml:space="preserve">   Выборг 2019</w:t>
      </w:r>
      <w:r w:rsidR="0050460D">
        <w:rPr>
          <w:rFonts w:ascii="Times New Roman" w:hAnsi="Times New Roman"/>
          <w:sz w:val="28"/>
          <w:szCs w:val="28"/>
        </w:rPr>
        <w:t xml:space="preserve"> </w:t>
      </w:r>
    </w:p>
    <w:p w:rsidR="0050460D" w:rsidRDefault="0050460D" w:rsidP="00081346">
      <w:pPr>
        <w:spacing w:line="360" w:lineRule="auto"/>
        <w:ind w:left="0"/>
        <w:rPr>
          <w:rFonts w:ascii="Times New Roman" w:hAnsi="Times New Roman"/>
          <w:sz w:val="28"/>
          <w:szCs w:val="28"/>
        </w:rPr>
      </w:pPr>
    </w:p>
    <w:p w:rsidR="0050460D" w:rsidRPr="003F03D6" w:rsidRDefault="0050460D" w:rsidP="00081346">
      <w:pPr>
        <w:spacing w:before="0" w:line="360" w:lineRule="auto"/>
        <w:ind w:left="0"/>
        <w:rPr>
          <w:rFonts w:ascii="Times New Roman" w:hAnsi="Times New Roman"/>
          <w:b/>
          <w:sz w:val="28"/>
          <w:szCs w:val="28"/>
        </w:rPr>
      </w:pPr>
      <w:r w:rsidRPr="003F03D6">
        <w:rPr>
          <w:rFonts w:ascii="Times New Roman" w:hAnsi="Times New Roman"/>
          <w:b/>
          <w:sz w:val="28"/>
          <w:szCs w:val="28"/>
        </w:rPr>
        <w:t xml:space="preserve">Цели и задачи: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Познакомить детей с новой поделкой, изготовленноой по типу Оригами.</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lastRenderedPageBreak/>
        <w:t>- Научить складывать пианино и стульчик, применяя  уже  полученные умения складывания из бумаги;</w:t>
      </w:r>
    </w:p>
    <w:p w:rsidR="0050460D" w:rsidRDefault="0050460D" w:rsidP="00081346">
      <w:pPr>
        <w:spacing w:before="0" w:line="360" w:lineRule="auto"/>
        <w:ind w:left="0"/>
        <w:rPr>
          <w:rFonts w:ascii="Times New Roman" w:hAnsi="Times New Roman"/>
          <w:sz w:val="28"/>
          <w:szCs w:val="28"/>
        </w:rPr>
      </w:pPr>
      <w:r w:rsidRPr="00445F0F">
        <w:rPr>
          <w:rFonts w:ascii="Times New Roman" w:hAnsi="Times New Roman"/>
          <w:b/>
          <w:sz w:val="28"/>
          <w:szCs w:val="28"/>
        </w:rPr>
        <w:t>Предварительная работа</w:t>
      </w:r>
      <w:r>
        <w:rPr>
          <w:rFonts w:ascii="Times New Roman" w:hAnsi="Times New Roman"/>
          <w:sz w:val="28"/>
          <w:szCs w:val="28"/>
        </w:rPr>
        <w:t>: Чтение сказки «Белоснежка и семь гномов», рассматривание иллюстраций, прослушивание музыкальных произведений, знакомство с пословицами и поговорками .</w:t>
      </w:r>
    </w:p>
    <w:p w:rsidR="0050460D" w:rsidRPr="003F03D6" w:rsidRDefault="0050460D" w:rsidP="00081346">
      <w:pPr>
        <w:spacing w:before="0" w:line="360" w:lineRule="auto"/>
        <w:ind w:left="0"/>
        <w:rPr>
          <w:rFonts w:ascii="Times New Roman" w:hAnsi="Times New Roman"/>
          <w:b/>
          <w:sz w:val="28"/>
          <w:szCs w:val="28"/>
        </w:rPr>
      </w:pPr>
      <w:r w:rsidRPr="003F03D6">
        <w:rPr>
          <w:rFonts w:ascii="Times New Roman" w:hAnsi="Times New Roman"/>
          <w:b/>
          <w:sz w:val="28"/>
          <w:szCs w:val="28"/>
        </w:rPr>
        <w:t>Ход занятия:</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Перед тем, как начать складывать новую поделку, воспитатель предлагает вспомнить базовые формы, которые дети уже складывали. Это « Дверь», «Прямоугольник», «Треугольник». «Дом». Выслушав ответы детей,  воспитатель предлагает детям выбрать шаблоны и рассказать о том, как они будут делать эти формы и какие приёмы использовать. Можно провести соревнование («Кто  быстрей»).</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Воспитатель: (напоминает детям о прочитанной сказке «Белоснежка и семь гномов» и сообщает о том, что  гномы обещали прийти к ним в гости и предлагает подготовиться к встрече.)</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-Какой бы сюрприз мы могли для них приготовить? Гномы добрые и и весёлые и любят петь песни. Что если нам сделать для них пианино и стульчики. - А будем мы делать эти поделки на основе базовой формы  «Дом».  Поможет нам в это непростом деле сказка.</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Итак, слушаем и повторяем за мной движения.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Жили – были в одном сказочно лесу  Белоснежка и семь гномов. У них было много вещей , а складывать их было некуда.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1.И вот решили они смастерить  широкий шкаф. (Делаем «Прямоугольник»).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2.И  приделали к нему вот такие двери. ( Заготовка «Дверь»).</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lastRenderedPageBreak/>
        <w:t xml:space="preserve">3.В первой половине шкафа, с нижней полки до верхней у них хранились колпачки ( Раскладываем левый верхний треугольник).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4.А во второй части шкафа у гномов висели пиджачки (Раскладываем правый верхний угол).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5.И жили гномы вот в таком доме.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6.Была у этого дома  вот такая труба.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7.И двери.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8.А по вечерам Белоснежка любила вместе с гномами петь песенки и играть вот на таком пианино. Вот мы и сделали  пианино.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Теперь ты займёмся стульчиками.</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Слушаем продолжение сказки и повторяем за мной движения. И так Гномы смастерили удобный шкаф для себя и решили сделать шкафчик и для Белоснежки.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1.Они с такими же створками сделали двери.</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 2.Но когда Белоснежка открыла шкаф,  ей показалось , что шкаф очень широкий и большой, И она попросила гномов сделать шкафчик поменьше.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3.Тогда гномы взяли и отпилили одну и четырёх частей шкафа .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4.В первой половине шкафа Белоснежка разместила свои шлёпки. (Раскладываем левый треугольник).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 5.А во вторую половину шкафа Белоснежка положила платья, юбки, блузки.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6.А жила она в красном доме.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lastRenderedPageBreak/>
        <w:t xml:space="preserve">7У которого была труба.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8.И были двойные двери.</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 9.Белоснежка очень любила сидеть и греться возле камина.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10.Сидя на стуле.</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 xml:space="preserve"> А теперь давайте посмотрим что у вас получилась. Гномы будут рады нашему сюрпризу. </w:t>
      </w:r>
    </w:p>
    <w:p w:rsidR="0050460D" w:rsidRDefault="0050460D" w:rsidP="00081346">
      <w:pPr>
        <w:spacing w:before="0" w:line="360" w:lineRule="auto"/>
        <w:ind w:left="0"/>
        <w:rPr>
          <w:rFonts w:ascii="Times New Roman" w:hAnsi="Times New Roman"/>
          <w:sz w:val="28"/>
          <w:szCs w:val="28"/>
        </w:rPr>
      </w:pPr>
      <w:r>
        <w:rPr>
          <w:rFonts w:ascii="Times New Roman" w:hAnsi="Times New Roman"/>
          <w:sz w:val="28"/>
          <w:szCs w:val="28"/>
        </w:rPr>
        <w:t>Оценка и выставка работ.</w:t>
      </w:r>
    </w:p>
    <w:p w:rsidR="0050460D" w:rsidRDefault="0050460D" w:rsidP="00081346">
      <w:pPr>
        <w:spacing w:before="0" w:line="360" w:lineRule="auto"/>
        <w:ind w:left="0"/>
        <w:rPr>
          <w:rFonts w:ascii="Times New Roman" w:hAnsi="Times New Roman"/>
          <w:sz w:val="28"/>
          <w:szCs w:val="28"/>
        </w:rPr>
      </w:pPr>
    </w:p>
    <w:p w:rsidR="0050460D" w:rsidRDefault="0050460D" w:rsidP="00081346">
      <w:pPr>
        <w:spacing w:before="0" w:line="360" w:lineRule="auto"/>
        <w:ind w:left="0"/>
        <w:rPr>
          <w:rFonts w:ascii="Times New Roman" w:hAnsi="Times New Roman"/>
          <w:sz w:val="28"/>
          <w:szCs w:val="28"/>
        </w:rPr>
      </w:pPr>
    </w:p>
    <w:p w:rsidR="0050460D" w:rsidRDefault="0050460D" w:rsidP="00081346">
      <w:pPr>
        <w:spacing w:before="0" w:line="360" w:lineRule="auto"/>
        <w:ind w:left="0"/>
        <w:rPr>
          <w:rFonts w:ascii="Times New Roman" w:hAnsi="Times New Roman"/>
          <w:sz w:val="28"/>
          <w:szCs w:val="28"/>
        </w:rPr>
      </w:pPr>
    </w:p>
    <w:p w:rsidR="0050460D" w:rsidRDefault="0050460D" w:rsidP="00081346">
      <w:pPr>
        <w:spacing w:before="0" w:line="360" w:lineRule="auto"/>
        <w:ind w:left="0"/>
        <w:rPr>
          <w:rFonts w:ascii="Times New Roman" w:hAnsi="Times New Roman"/>
          <w:sz w:val="28"/>
          <w:szCs w:val="28"/>
        </w:rPr>
      </w:pPr>
    </w:p>
    <w:p w:rsidR="0050460D" w:rsidRDefault="0050460D" w:rsidP="00074B81">
      <w:pPr>
        <w:spacing w:before="0"/>
        <w:ind w:left="0"/>
        <w:rPr>
          <w:rFonts w:ascii="Times New Roman" w:hAnsi="Times New Roman"/>
          <w:sz w:val="28"/>
          <w:szCs w:val="28"/>
        </w:rPr>
      </w:pPr>
    </w:p>
    <w:p w:rsidR="0050460D" w:rsidRDefault="0050460D" w:rsidP="00074B81">
      <w:pPr>
        <w:spacing w:before="0"/>
        <w:ind w:left="0"/>
        <w:rPr>
          <w:rFonts w:ascii="Times New Roman" w:hAnsi="Times New Roman"/>
          <w:sz w:val="28"/>
          <w:szCs w:val="28"/>
        </w:rPr>
      </w:pPr>
    </w:p>
    <w:p w:rsidR="0050460D" w:rsidRDefault="0050460D" w:rsidP="00074B81">
      <w:pPr>
        <w:spacing w:before="0"/>
        <w:ind w:left="0"/>
        <w:rPr>
          <w:rFonts w:ascii="Times New Roman" w:hAnsi="Times New Roman"/>
          <w:sz w:val="28"/>
          <w:szCs w:val="28"/>
        </w:rPr>
      </w:pPr>
    </w:p>
    <w:p w:rsidR="0050460D" w:rsidRPr="00A80A88" w:rsidRDefault="0050460D" w:rsidP="000F2329">
      <w:pPr>
        <w:spacing w:line="360" w:lineRule="auto"/>
        <w:ind w:left="0"/>
        <w:rPr>
          <w:rFonts w:ascii="Times New Roman" w:hAnsi="Times New Roman"/>
          <w:sz w:val="28"/>
          <w:szCs w:val="28"/>
        </w:rPr>
      </w:pPr>
    </w:p>
    <w:sectPr w:rsidR="0050460D" w:rsidRPr="00A80A88" w:rsidSect="008417FE">
      <w:pgSz w:w="11906" w:h="16838"/>
      <w:pgMar w:top="1134" w:right="624" w:bottom="1418" w:left="1985" w:header="113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98" w:rsidRDefault="00186F98" w:rsidP="000F2329">
      <w:pPr>
        <w:spacing w:before="0" w:after="0" w:line="240" w:lineRule="auto"/>
      </w:pPr>
      <w:r>
        <w:separator/>
      </w:r>
    </w:p>
  </w:endnote>
  <w:endnote w:type="continuationSeparator" w:id="0">
    <w:p w:rsidR="00186F98" w:rsidRDefault="00186F98" w:rsidP="000F23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98" w:rsidRDefault="00186F98" w:rsidP="000F2329">
      <w:pPr>
        <w:spacing w:before="0" w:after="0" w:line="240" w:lineRule="auto"/>
      </w:pPr>
      <w:r>
        <w:separator/>
      </w:r>
    </w:p>
  </w:footnote>
  <w:footnote w:type="continuationSeparator" w:id="0">
    <w:p w:rsidR="00186F98" w:rsidRDefault="00186F98" w:rsidP="000F232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sz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000000"/>
        <w:spacing w:val="-4"/>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000000"/>
        <w:spacing w:val="-4"/>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000000"/>
        <w:spacing w:val="-4"/>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8D58E46E"/>
    <w:name w:val="WW8Num8"/>
    <w:lvl w:ilvl="0">
      <w:start w:val="1"/>
      <w:numFmt w:val="decimal"/>
      <w:lvlText w:val="%1."/>
      <w:lvlJc w:val="left"/>
      <w:pPr>
        <w:tabs>
          <w:tab w:val="num" w:pos="720"/>
        </w:tabs>
        <w:ind w:left="720" w:hanging="360"/>
      </w:pPr>
      <w:rPr>
        <w:rFonts w:ascii="Times New Roman" w:eastAsia="Times New Roman" w:hAnsi="Times New Roman" w:cs="Times New Roman"/>
        <w:b/>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934341"/>
    <w:multiLevelType w:val="hybridMultilevel"/>
    <w:tmpl w:val="C00079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2B6"/>
    <w:rsid w:val="000247A1"/>
    <w:rsid w:val="000400C7"/>
    <w:rsid w:val="000411D8"/>
    <w:rsid w:val="00074B81"/>
    <w:rsid w:val="00081346"/>
    <w:rsid w:val="00095898"/>
    <w:rsid w:val="000D07E3"/>
    <w:rsid w:val="000F2329"/>
    <w:rsid w:val="00186F98"/>
    <w:rsid w:val="001A77CD"/>
    <w:rsid w:val="0023373C"/>
    <w:rsid w:val="002712B4"/>
    <w:rsid w:val="002D32B6"/>
    <w:rsid w:val="003C273B"/>
    <w:rsid w:val="003F03D6"/>
    <w:rsid w:val="00445F0F"/>
    <w:rsid w:val="00447818"/>
    <w:rsid w:val="0050460D"/>
    <w:rsid w:val="0073698B"/>
    <w:rsid w:val="007611D1"/>
    <w:rsid w:val="007B01A0"/>
    <w:rsid w:val="007D1B76"/>
    <w:rsid w:val="007D7C76"/>
    <w:rsid w:val="00815479"/>
    <w:rsid w:val="008417FE"/>
    <w:rsid w:val="0086075F"/>
    <w:rsid w:val="0089002B"/>
    <w:rsid w:val="009330B3"/>
    <w:rsid w:val="0094306F"/>
    <w:rsid w:val="009F28EF"/>
    <w:rsid w:val="00A718DB"/>
    <w:rsid w:val="00A80A88"/>
    <w:rsid w:val="00AD555E"/>
    <w:rsid w:val="00B633D7"/>
    <w:rsid w:val="00B74254"/>
    <w:rsid w:val="00CC7CBD"/>
    <w:rsid w:val="00D673AA"/>
    <w:rsid w:val="00DC21ED"/>
    <w:rsid w:val="00DD120A"/>
    <w:rsid w:val="00F24380"/>
    <w:rsid w:val="00F72A59"/>
    <w:rsid w:val="00F9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FBCDAA-01AC-45E9-BDFD-07DA83E6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898"/>
    <w:pPr>
      <w:spacing w:before="480" w:after="240" w:line="270" w:lineRule="atLeast"/>
      <w:ind w:left="1985" w:right="567"/>
      <w:jc w:val="both"/>
    </w:pPr>
    <w:rPr>
      <w:sz w:val="22"/>
      <w:szCs w:val="22"/>
      <w:lang w:eastAsia="en-US"/>
    </w:rPr>
  </w:style>
  <w:style w:type="paragraph" w:styleId="3">
    <w:name w:val="heading 3"/>
    <w:basedOn w:val="a"/>
    <w:next w:val="a0"/>
    <w:link w:val="30"/>
    <w:uiPriority w:val="99"/>
    <w:qFormat/>
    <w:rsid w:val="00A80A88"/>
    <w:pPr>
      <w:widowControl w:val="0"/>
      <w:numPr>
        <w:ilvl w:val="2"/>
        <w:numId w:val="2"/>
      </w:numPr>
      <w:suppressAutoHyphens/>
      <w:spacing w:before="280" w:after="280" w:line="240" w:lineRule="auto"/>
      <w:ind w:right="0"/>
      <w:jc w:val="left"/>
      <w:outlineLvl w:val="2"/>
    </w:pPr>
    <w:rPr>
      <w:rFonts w:ascii="Liberation Serif" w:eastAsia="SimSun" w:hAnsi="Liberation Serif" w:cs="DejaVu Sans"/>
      <w:b/>
      <w:bCs/>
      <w:kern w:val="1"/>
      <w:sz w:val="27"/>
      <w:szCs w:val="27"/>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A80A88"/>
    <w:rPr>
      <w:rFonts w:ascii="Liberation Serif" w:eastAsia="SimSun" w:hAnsi="Liberation Serif" w:cs="DejaVu Sans"/>
      <w:b/>
      <w:bCs/>
      <w:kern w:val="1"/>
      <w:sz w:val="27"/>
      <w:szCs w:val="27"/>
      <w:lang w:eastAsia="zh-CN" w:bidi="hi-IN"/>
    </w:rPr>
  </w:style>
  <w:style w:type="paragraph" w:styleId="a4">
    <w:name w:val="List Paragraph"/>
    <w:basedOn w:val="a"/>
    <w:uiPriority w:val="99"/>
    <w:qFormat/>
    <w:rsid w:val="00AD555E"/>
    <w:pPr>
      <w:ind w:left="720"/>
      <w:contextualSpacing/>
    </w:pPr>
  </w:style>
  <w:style w:type="character" w:styleId="a5">
    <w:name w:val="Strong"/>
    <w:uiPriority w:val="99"/>
    <w:qFormat/>
    <w:rsid w:val="00A80A88"/>
    <w:rPr>
      <w:rFonts w:cs="Times New Roman"/>
      <w:b/>
    </w:rPr>
  </w:style>
  <w:style w:type="paragraph" w:styleId="a0">
    <w:name w:val="Body Text"/>
    <w:basedOn w:val="a"/>
    <w:link w:val="a6"/>
    <w:uiPriority w:val="99"/>
    <w:rsid w:val="00A80A88"/>
    <w:pPr>
      <w:widowControl w:val="0"/>
      <w:suppressAutoHyphens/>
      <w:spacing w:before="0" w:after="120" w:line="240" w:lineRule="auto"/>
      <w:ind w:left="0" w:right="0"/>
      <w:jc w:val="left"/>
    </w:pPr>
    <w:rPr>
      <w:rFonts w:ascii="Liberation Serif" w:eastAsia="DejaVu Sans" w:hAnsi="Liberation Serif" w:cs="DejaVu Sans"/>
      <w:kern w:val="1"/>
      <w:sz w:val="24"/>
      <w:szCs w:val="24"/>
      <w:lang w:eastAsia="zh-CN" w:bidi="hi-IN"/>
    </w:rPr>
  </w:style>
  <w:style w:type="character" w:customStyle="1" w:styleId="a6">
    <w:name w:val="Основной текст Знак"/>
    <w:link w:val="a0"/>
    <w:uiPriority w:val="99"/>
    <w:locked/>
    <w:rsid w:val="00A80A88"/>
    <w:rPr>
      <w:rFonts w:ascii="Liberation Serif" w:eastAsia="DejaVu Sans" w:hAnsi="Liberation Serif" w:cs="DejaVu Sans"/>
      <w:kern w:val="1"/>
      <w:sz w:val="24"/>
      <w:szCs w:val="24"/>
      <w:lang w:eastAsia="zh-CN" w:bidi="hi-IN"/>
    </w:rPr>
  </w:style>
  <w:style w:type="table" w:styleId="a7">
    <w:name w:val="Table Grid"/>
    <w:basedOn w:val="a2"/>
    <w:uiPriority w:val="99"/>
    <w:rsid w:val="007B0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2329"/>
    <w:pPr>
      <w:tabs>
        <w:tab w:val="center" w:pos="4677"/>
        <w:tab w:val="right" w:pos="9355"/>
      </w:tabs>
    </w:pPr>
  </w:style>
  <w:style w:type="character" w:customStyle="1" w:styleId="a9">
    <w:name w:val="Верхний колонтитул Знак"/>
    <w:link w:val="a8"/>
    <w:uiPriority w:val="99"/>
    <w:rsid w:val="000F2329"/>
    <w:rPr>
      <w:sz w:val="22"/>
      <w:szCs w:val="22"/>
      <w:lang w:eastAsia="en-US"/>
    </w:rPr>
  </w:style>
  <w:style w:type="paragraph" w:styleId="aa">
    <w:name w:val="footer"/>
    <w:basedOn w:val="a"/>
    <w:link w:val="ab"/>
    <w:uiPriority w:val="99"/>
    <w:unhideWhenUsed/>
    <w:rsid w:val="000F2329"/>
    <w:pPr>
      <w:tabs>
        <w:tab w:val="center" w:pos="4677"/>
        <w:tab w:val="right" w:pos="9355"/>
      </w:tabs>
    </w:pPr>
  </w:style>
  <w:style w:type="character" w:customStyle="1" w:styleId="ab">
    <w:name w:val="Нижний колонтитул Знак"/>
    <w:link w:val="aa"/>
    <w:uiPriority w:val="99"/>
    <w:rsid w:val="000F23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21</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Юсюмбели</dc:creator>
  <cp:keywords/>
  <dc:description/>
  <cp:lastModifiedBy>Evgeny Topskiy</cp:lastModifiedBy>
  <cp:revision>14</cp:revision>
  <dcterms:created xsi:type="dcterms:W3CDTF">2015-11-26T05:43:00Z</dcterms:created>
  <dcterms:modified xsi:type="dcterms:W3CDTF">2020-10-02T07:44:00Z</dcterms:modified>
</cp:coreProperties>
</file>